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C46DF" w:rsidRDefault="00EC46DF" w:rsidP="00742881">
      <w:pPr>
        <w:jc w:val="center"/>
        <w:rPr>
          <w:rFonts w:ascii="Impact" w:hAnsi="Impact"/>
          <w:bCs/>
          <w:sz w:val="32"/>
          <w:szCs w:val="32"/>
        </w:rPr>
      </w:pPr>
    </w:p>
    <w:p w14:paraId="0A37501D" w14:textId="77777777" w:rsidR="00EC46DF" w:rsidRDefault="00EC46DF" w:rsidP="00742881">
      <w:pPr>
        <w:jc w:val="center"/>
        <w:rPr>
          <w:rFonts w:ascii="Impact" w:hAnsi="Impact"/>
          <w:bCs/>
          <w:sz w:val="32"/>
          <w:szCs w:val="32"/>
        </w:rPr>
      </w:pPr>
    </w:p>
    <w:p w14:paraId="29D6B04F" w14:textId="77777777" w:rsidR="00EC46DF" w:rsidRDefault="00EC46DF" w:rsidP="00EC46DF">
      <w:pPr>
        <w:jc w:val="center"/>
        <w:rPr>
          <w:rFonts w:ascii="Verdana" w:hAnsi="Verdana"/>
          <w:b/>
          <w:i/>
          <w:sz w:val="56"/>
          <w:szCs w:val="56"/>
        </w:rPr>
      </w:pPr>
      <w:r w:rsidRPr="009248AD">
        <w:rPr>
          <w:rFonts w:ascii="Verdana" w:hAnsi="Verdana"/>
          <w:b/>
          <w:i/>
          <w:sz w:val="56"/>
          <w:szCs w:val="56"/>
        </w:rPr>
        <w:t xml:space="preserve"> </w:t>
      </w:r>
    </w:p>
    <w:p w14:paraId="5DAB6C7B" w14:textId="77777777" w:rsidR="00EC46DF" w:rsidRDefault="00EC46DF" w:rsidP="00EC46DF">
      <w:pPr>
        <w:jc w:val="center"/>
        <w:rPr>
          <w:rFonts w:ascii="Verdana" w:hAnsi="Verdana"/>
          <w:b/>
          <w:i/>
          <w:sz w:val="56"/>
          <w:szCs w:val="56"/>
        </w:rPr>
      </w:pPr>
    </w:p>
    <w:p w14:paraId="02EB378F" w14:textId="77777777" w:rsidR="00EC46DF" w:rsidRDefault="00EC46DF" w:rsidP="00EC46DF">
      <w:pPr>
        <w:jc w:val="center"/>
        <w:rPr>
          <w:rFonts w:ascii="Verdana" w:hAnsi="Verdana"/>
          <w:b/>
          <w:i/>
          <w:sz w:val="56"/>
          <w:szCs w:val="56"/>
        </w:rPr>
      </w:pPr>
    </w:p>
    <w:p w14:paraId="6A05A809" w14:textId="77777777" w:rsidR="00EC46DF" w:rsidRDefault="00EC46DF" w:rsidP="00EC46DF">
      <w:pPr>
        <w:jc w:val="center"/>
        <w:rPr>
          <w:rFonts w:ascii="Verdana" w:hAnsi="Verdana"/>
          <w:b/>
          <w:i/>
          <w:sz w:val="56"/>
          <w:szCs w:val="56"/>
        </w:rPr>
      </w:pPr>
    </w:p>
    <w:p w14:paraId="63B8BC79" w14:textId="77777777" w:rsidR="00EC46DF" w:rsidRPr="009248AD" w:rsidRDefault="00EC46DF" w:rsidP="00EC46DF">
      <w:pPr>
        <w:jc w:val="center"/>
        <w:rPr>
          <w:rFonts w:ascii="Verdana" w:hAnsi="Verdana"/>
          <w:b/>
          <w:i/>
          <w:sz w:val="56"/>
          <w:szCs w:val="56"/>
        </w:rPr>
      </w:pPr>
      <w:r w:rsidRPr="009248AD">
        <w:rPr>
          <w:rFonts w:ascii="Verdana" w:hAnsi="Verdana"/>
          <w:b/>
          <w:i/>
          <w:sz w:val="56"/>
          <w:szCs w:val="56"/>
        </w:rPr>
        <w:t xml:space="preserve"> ПЛАН РАБОТЫ   </w:t>
      </w:r>
    </w:p>
    <w:p w14:paraId="5A39BBE3" w14:textId="77777777" w:rsidR="00EC46DF" w:rsidRPr="009248AD" w:rsidRDefault="00EC46DF" w:rsidP="00EC46DF">
      <w:pPr>
        <w:jc w:val="center"/>
        <w:rPr>
          <w:rFonts w:ascii="Verdana" w:hAnsi="Verdana"/>
          <w:sz w:val="56"/>
          <w:szCs w:val="56"/>
        </w:rPr>
      </w:pPr>
    </w:p>
    <w:p w14:paraId="3B265B60" w14:textId="77777777" w:rsidR="00EC46DF" w:rsidRPr="009248AD" w:rsidRDefault="00EC46DF" w:rsidP="00EC46DF">
      <w:pPr>
        <w:jc w:val="center"/>
        <w:rPr>
          <w:rFonts w:ascii="Impact" w:hAnsi="Impact"/>
          <w:sz w:val="52"/>
          <w:szCs w:val="52"/>
        </w:rPr>
      </w:pPr>
      <w:r w:rsidRPr="009248AD">
        <w:rPr>
          <w:rFonts w:ascii="Impact" w:hAnsi="Impact"/>
          <w:sz w:val="52"/>
          <w:szCs w:val="52"/>
        </w:rPr>
        <w:t>Мурманского областного</w:t>
      </w:r>
    </w:p>
    <w:p w14:paraId="21562EF2" w14:textId="77777777" w:rsidR="00EC46DF" w:rsidRPr="009248AD" w:rsidRDefault="00EC46DF" w:rsidP="00EC46DF">
      <w:pPr>
        <w:jc w:val="center"/>
        <w:rPr>
          <w:rFonts w:ascii="Impact" w:hAnsi="Impact"/>
          <w:sz w:val="52"/>
          <w:szCs w:val="52"/>
        </w:rPr>
      </w:pPr>
      <w:r w:rsidRPr="009248AD">
        <w:rPr>
          <w:rFonts w:ascii="Impact" w:hAnsi="Impact"/>
          <w:sz w:val="52"/>
          <w:szCs w:val="52"/>
        </w:rPr>
        <w:t xml:space="preserve">Дворца культуры и народного творчества им. С.М. Кирова </w:t>
      </w:r>
    </w:p>
    <w:p w14:paraId="41C8F396" w14:textId="77777777" w:rsidR="00EC46DF" w:rsidRPr="009248AD" w:rsidRDefault="00EC46DF" w:rsidP="00EC46DF">
      <w:pPr>
        <w:jc w:val="center"/>
        <w:rPr>
          <w:rFonts w:ascii="Impact" w:hAnsi="Impact"/>
          <w:sz w:val="52"/>
          <w:szCs w:val="52"/>
        </w:rPr>
      </w:pPr>
    </w:p>
    <w:p w14:paraId="43C7440A" w14:textId="77777777" w:rsidR="00EC46DF" w:rsidRPr="009248AD" w:rsidRDefault="00EC46DF" w:rsidP="00EC46DF">
      <w:pPr>
        <w:jc w:val="center"/>
        <w:rPr>
          <w:rFonts w:ascii="Impact" w:hAnsi="Impact"/>
          <w:sz w:val="52"/>
          <w:szCs w:val="52"/>
        </w:rPr>
      </w:pPr>
      <w:r w:rsidRPr="009248AD">
        <w:rPr>
          <w:rFonts w:ascii="Impact" w:hAnsi="Impact"/>
          <w:sz w:val="52"/>
          <w:szCs w:val="52"/>
        </w:rPr>
        <w:t xml:space="preserve">на </w:t>
      </w:r>
      <w:r w:rsidR="00C167F3">
        <w:rPr>
          <w:rFonts w:ascii="Impact" w:hAnsi="Impact"/>
          <w:sz w:val="52"/>
          <w:szCs w:val="52"/>
        </w:rPr>
        <w:t>2021</w:t>
      </w:r>
      <w:r w:rsidRPr="009248AD">
        <w:rPr>
          <w:rFonts w:ascii="Impact" w:hAnsi="Impact"/>
          <w:sz w:val="52"/>
          <w:szCs w:val="52"/>
        </w:rPr>
        <w:t xml:space="preserve"> год </w:t>
      </w:r>
    </w:p>
    <w:p w14:paraId="72A3D3EC" w14:textId="77777777" w:rsidR="00EC46DF" w:rsidRPr="009248AD" w:rsidRDefault="00EC46DF" w:rsidP="00EC46DF">
      <w:pPr>
        <w:jc w:val="center"/>
        <w:rPr>
          <w:b/>
          <w:sz w:val="40"/>
          <w:szCs w:val="40"/>
        </w:rPr>
      </w:pPr>
    </w:p>
    <w:p w14:paraId="0D0B940D" w14:textId="77777777" w:rsidR="00EC46DF" w:rsidRDefault="00EC46DF" w:rsidP="00742881">
      <w:pPr>
        <w:jc w:val="center"/>
        <w:rPr>
          <w:rFonts w:ascii="Impact" w:hAnsi="Impact"/>
          <w:bCs/>
          <w:sz w:val="32"/>
          <w:szCs w:val="32"/>
        </w:rPr>
      </w:pPr>
    </w:p>
    <w:p w14:paraId="6E74ED67" w14:textId="77777777" w:rsidR="00033547" w:rsidRDefault="00033547" w:rsidP="00742881">
      <w:pPr>
        <w:jc w:val="center"/>
        <w:rPr>
          <w:rFonts w:ascii="Impact" w:hAnsi="Impact"/>
          <w:bCs/>
          <w:sz w:val="32"/>
          <w:szCs w:val="32"/>
        </w:rPr>
      </w:pPr>
    </w:p>
    <w:p w14:paraId="16C48B3F" w14:textId="77777777" w:rsidR="00033547" w:rsidRDefault="00033547" w:rsidP="00742881">
      <w:pPr>
        <w:jc w:val="center"/>
        <w:rPr>
          <w:rFonts w:ascii="Impact" w:hAnsi="Impact"/>
          <w:bCs/>
          <w:sz w:val="32"/>
          <w:szCs w:val="32"/>
        </w:rPr>
      </w:pPr>
    </w:p>
    <w:p w14:paraId="0E27B00A" w14:textId="77777777" w:rsidR="00EC46DF" w:rsidRDefault="00EC46DF" w:rsidP="00742881">
      <w:pPr>
        <w:jc w:val="center"/>
        <w:rPr>
          <w:rFonts w:ascii="Impact" w:hAnsi="Impact"/>
          <w:bCs/>
          <w:sz w:val="32"/>
          <w:szCs w:val="32"/>
        </w:rPr>
      </w:pPr>
    </w:p>
    <w:p w14:paraId="60061E4C" w14:textId="77777777" w:rsidR="00EC46DF" w:rsidRDefault="00EC46DF" w:rsidP="00742881">
      <w:pPr>
        <w:jc w:val="center"/>
        <w:rPr>
          <w:rFonts w:ascii="Impact" w:hAnsi="Impact"/>
          <w:bCs/>
          <w:sz w:val="32"/>
          <w:szCs w:val="32"/>
        </w:rPr>
      </w:pPr>
    </w:p>
    <w:p w14:paraId="2B27CF68" w14:textId="77777777" w:rsidR="00C7209B" w:rsidRPr="009248AD" w:rsidRDefault="00C7209B" w:rsidP="00742881">
      <w:pPr>
        <w:jc w:val="center"/>
        <w:rPr>
          <w:rFonts w:ascii="Impact" w:hAnsi="Impact"/>
          <w:bCs/>
          <w:sz w:val="32"/>
          <w:szCs w:val="32"/>
        </w:rPr>
      </w:pPr>
      <w:r w:rsidRPr="009248AD">
        <w:rPr>
          <w:rFonts w:ascii="Impact" w:hAnsi="Impact"/>
          <w:bCs/>
          <w:sz w:val="32"/>
          <w:szCs w:val="32"/>
        </w:rPr>
        <w:lastRenderedPageBreak/>
        <w:t xml:space="preserve">Сохранение и развитие любительского искусства и самодеятельного  художественного творчества </w:t>
      </w:r>
    </w:p>
    <w:p w14:paraId="44EAFD9C" w14:textId="77777777" w:rsidR="00596899" w:rsidRDefault="00596899" w:rsidP="00742881"/>
    <w:p w14:paraId="4B94D5A5" w14:textId="77777777" w:rsidR="00596899" w:rsidRPr="009248AD" w:rsidRDefault="00596899" w:rsidP="00742881"/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179"/>
        <w:gridCol w:w="4253"/>
        <w:gridCol w:w="5528"/>
      </w:tblGrid>
      <w:tr w:rsidR="00CD5D7C" w:rsidRPr="009248AD" w14:paraId="0261B4B7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9C9B" w14:textId="77777777" w:rsidR="00CD5D7C" w:rsidRPr="009248AD" w:rsidRDefault="00CD5D7C" w:rsidP="00742881">
            <w:pPr>
              <w:jc w:val="center"/>
              <w:rPr>
                <w:b/>
              </w:rPr>
            </w:pPr>
            <w:r w:rsidRPr="009248AD">
              <w:rPr>
                <w:b/>
              </w:rPr>
              <w:t>№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215C" w14:textId="77777777" w:rsidR="00CD5D7C" w:rsidRPr="009248AD" w:rsidRDefault="00CD5D7C" w:rsidP="00742881">
            <w:pPr>
              <w:jc w:val="center"/>
              <w:rPr>
                <w:b/>
              </w:rPr>
            </w:pPr>
            <w:r w:rsidRPr="009248AD">
              <w:rPr>
                <w:b/>
              </w:rPr>
              <w:t>Название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93A" w14:textId="77777777" w:rsidR="00CD5D7C" w:rsidRPr="009248AD" w:rsidRDefault="00CD5D7C" w:rsidP="00742881">
            <w:pPr>
              <w:jc w:val="center"/>
              <w:rPr>
                <w:b/>
              </w:rPr>
            </w:pPr>
            <w:r w:rsidRPr="009248AD">
              <w:rPr>
                <w:b/>
              </w:rPr>
              <w:t>Сроки</w:t>
            </w:r>
          </w:p>
          <w:p w14:paraId="5B983412" w14:textId="77777777" w:rsidR="00CD5D7C" w:rsidRPr="009248AD" w:rsidRDefault="00CD5D7C" w:rsidP="00742881">
            <w:pPr>
              <w:jc w:val="center"/>
            </w:pPr>
            <w:r w:rsidRPr="009248AD">
              <w:rPr>
                <w:b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FD64" w14:textId="77777777" w:rsidR="00CD5D7C" w:rsidRPr="009248AD" w:rsidRDefault="00CD5D7C" w:rsidP="00742881">
            <w:pPr>
              <w:jc w:val="center"/>
              <w:rPr>
                <w:b/>
              </w:rPr>
            </w:pPr>
            <w:r w:rsidRPr="009248AD">
              <w:rPr>
                <w:b/>
              </w:rPr>
              <w:t>Место проведения</w:t>
            </w:r>
          </w:p>
        </w:tc>
      </w:tr>
      <w:tr w:rsidR="00CD5D7C" w:rsidRPr="006164B8" w14:paraId="66040DF7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0A72" w14:textId="77777777" w:rsidR="00CD5D7C" w:rsidRPr="006164B8" w:rsidRDefault="00CD5D7C" w:rsidP="00596899">
            <w:pPr>
              <w:suppressAutoHyphens w:val="0"/>
              <w:jc w:val="center"/>
              <w:rPr>
                <w:b/>
                <w:lang w:eastAsia="ru-RU"/>
              </w:rPr>
            </w:pPr>
            <w:r w:rsidRPr="006164B8">
              <w:rPr>
                <w:b/>
                <w:lang w:eastAsia="ru-RU"/>
              </w:rPr>
              <w:t xml:space="preserve"> «Праздник дружбы»,</w:t>
            </w:r>
          </w:p>
          <w:p w14:paraId="22B10165" w14:textId="77777777" w:rsidR="00CD5D7C" w:rsidRDefault="00CD5D7C" w:rsidP="00596899">
            <w:pPr>
              <w:suppressAutoHyphens w:val="0"/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областной фестиваль национальных культур</w:t>
            </w:r>
          </w:p>
          <w:p w14:paraId="049F31CB" w14:textId="77777777" w:rsidR="00CD5D7C" w:rsidRPr="006164B8" w:rsidRDefault="00CD5D7C" w:rsidP="00596899">
            <w:pPr>
              <w:suppressAutoHyphens w:val="0"/>
              <w:jc w:val="center"/>
              <w:rPr>
                <w:lang w:eastAsia="ru-RU"/>
              </w:rPr>
            </w:pPr>
          </w:p>
          <w:p w14:paraId="363E8CC6" w14:textId="756C2D6C" w:rsidR="00CD5D7C" w:rsidRPr="006164B8" w:rsidRDefault="00CD5D7C" w:rsidP="5AE9E82E">
            <w:pPr>
              <w:jc w:val="center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3CF6" w14:textId="3D68A796" w:rsidR="00CD5D7C" w:rsidRPr="006164B8" w:rsidRDefault="00CD5D7C" w:rsidP="00596899">
            <w:pPr>
              <w:jc w:val="center"/>
            </w:pPr>
            <w:r>
              <w:t>11 июня</w:t>
            </w:r>
          </w:p>
          <w:p w14:paraId="4DE20282" w14:textId="77777777" w:rsidR="00CD5D7C" w:rsidRPr="006164B8" w:rsidRDefault="00CD5D7C" w:rsidP="00596899">
            <w:pPr>
              <w:jc w:val="center"/>
            </w:pPr>
            <w:r w:rsidRPr="006164B8">
              <w:t>(суббота)</w:t>
            </w:r>
          </w:p>
          <w:p w14:paraId="4101652C" w14:textId="0F104521" w:rsidR="00CD5D7C" w:rsidRPr="006164B8" w:rsidRDefault="00CD5D7C" w:rsidP="5AE9E82E"/>
          <w:p w14:paraId="7AD98CF8" w14:textId="77777777" w:rsidR="00CD5D7C" w:rsidRPr="006164B8" w:rsidRDefault="00CD5D7C" w:rsidP="00596899">
            <w:pPr>
              <w:jc w:val="center"/>
              <w:rPr>
                <w:b/>
              </w:rPr>
            </w:pPr>
            <w:r w:rsidRPr="006164B8">
              <w:t>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62F6AEFA" w:rsidR="00CD5D7C" w:rsidRPr="006164B8" w:rsidRDefault="00CD5D7C" w:rsidP="00596899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  <w:p w14:paraId="4D8A329D" w14:textId="54B4C5FB" w:rsidR="00CD5D7C" w:rsidRPr="006164B8" w:rsidRDefault="00CD5D7C" w:rsidP="5AE9E82E">
            <w:pPr>
              <w:jc w:val="center"/>
            </w:pPr>
          </w:p>
        </w:tc>
      </w:tr>
      <w:tr w:rsidR="00CD5D7C" w:rsidRPr="006164B8" w14:paraId="5B04D780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8567" w14:textId="77777777" w:rsidR="00CD5D7C" w:rsidRPr="006164B8" w:rsidRDefault="00CD5D7C" w:rsidP="00596899">
            <w:pPr>
              <w:jc w:val="center"/>
              <w:rPr>
                <w:b/>
              </w:rPr>
            </w:pPr>
            <w:r w:rsidRPr="006164B8">
              <w:rPr>
                <w:b/>
              </w:rPr>
              <w:t xml:space="preserve"> «Маленький фонарщик»</w:t>
            </w:r>
            <w:r w:rsidRPr="006164B8">
              <w:t>,</w:t>
            </w:r>
          </w:p>
          <w:p w14:paraId="186FCF70" w14:textId="77777777" w:rsidR="00CD5D7C" w:rsidRPr="006164B8" w:rsidRDefault="00CD5D7C" w:rsidP="00596899">
            <w:pPr>
              <w:jc w:val="center"/>
            </w:pPr>
            <w:r w:rsidRPr="006164B8">
              <w:t xml:space="preserve">открытый областной </w:t>
            </w:r>
          </w:p>
          <w:p w14:paraId="35F41347" w14:textId="77777777" w:rsidR="00CD5D7C" w:rsidRPr="006164B8" w:rsidRDefault="00CD5D7C" w:rsidP="00596899">
            <w:pPr>
              <w:jc w:val="center"/>
            </w:pPr>
            <w:r w:rsidRPr="006164B8">
              <w:t>детско-юношеский фестиваль авторской песни</w:t>
            </w:r>
          </w:p>
          <w:p w14:paraId="1FC39945" w14:textId="77777777" w:rsidR="00CD5D7C" w:rsidRDefault="00CD5D7C" w:rsidP="00596899">
            <w:pPr>
              <w:jc w:val="center"/>
            </w:pPr>
          </w:p>
          <w:p w14:paraId="03C5888F" w14:textId="77777777" w:rsidR="00CD5D7C" w:rsidRPr="006164B8" w:rsidRDefault="00CD5D7C" w:rsidP="00596899">
            <w:pPr>
              <w:jc w:val="center"/>
            </w:pPr>
            <w:r w:rsidRPr="006164B8">
              <w:t xml:space="preserve">Гала-концерт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9BAC" w14:textId="77777777" w:rsidR="00CD5D7C" w:rsidRPr="006164B8" w:rsidRDefault="00CD5D7C" w:rsidP="00596899">
            <w:pPr>
              <w:jc w:val="center"/>
            </w:pPr>
            <w:r w:rsidRPr="006164B8">
              <w:t>12-14 февраля</w:t>
            </w:r>
          </w:p>
          <w:p w14:paraId="62EBF3C5" w14:textId="77777777" w:rsidR="00CD5D7C" w:rsidRPr="006164B8" w:rsidRDefault="00CD5D7C" w:rsidP="00596899"/>
          <w:p w14:paraId="01BA343C" w14:textId="77777777" w:rsidR="00CD5D7C" w:rsidRPr="006164B8" w:rsidRDefault="00CD5D7C" w:rsidP="00AC06B7">
            <w:pPr>
              <w:jc w:val="center"/>
            </w:pPr>
            <w:r>
              <w:t>(пятница-суббота-воскресенье)</w:t>
            </w:r>
          </w:p>
          <w:p w14:paraId="6A77E7EE" w14:textId="77777777" w:rsidR="00CD5D7C" w:rsidRPr="006164B8" w:rsidRDefault="00CD5D7C" w:rsidP="00596899">
            <w:pPr>
              <w:jc w:val="center"/>
            </w:pPr>
            <w:r w:rsidRPr="006164B8">
              <w:t>14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6B156A7E" w:rsidR="00CD5D7C" w:rsidRPr="000837F5" w:rsidRDefault="00CD5D7C" w:rsidP="008402E5">
            <w:pPr>
              <w:jc w:val="center"/>
              <w:rPr>
                <w:color w:val="FF0000"/>
              </w:rPr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  <w:p w14:paraId="4741412D" w14:textId="297328AD" w:rsidR="00CD5D7C" w:rsidRPr="008402E5" w:rsidRDefault="00CD5D7C" w:rsidP="008402E5">
            <w:pPr>
              <w:jc w:val="center"/>
            </w:pPr>
            <w:r w:rsidRPr="008402E5">
              <w:t>(Фестивальный зал</w:t>
            </w:r>
            <w:r>
              <w:t>)</w:t>
            </w:r>
          </w:p>
        </w:tc>
      </w:tr>
      <w:tr w:rsidR="00CD5D7C" w:rsidRPr="006164B8" w14:paraId="4C606277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A0DE" w14:textId="77777777" w:rsidR="00CD5D7C" w:rsidRPr="006164B8" w:rsidRDefault="00CD5D7C" w:rsidP="00596899">
            <w:pPr>
              <w:jc w:val="center"/>
              <w:rPr>
                <w:b/>
              </w:rPr>
            </w:pPr>
            <w:r w:rsidRPr="006164B8">
              <w:rPr>
                <w:b/>
              </w:rPr>
              <w:t>«С боевыми друзьями встречаюсь, чтобы памяти нить не прервать…»,</w:t>
            </w:r>
          </w:p>
          <w:p w14:paraId="655B3600" w14:textId="61286823" w:rsidR="00CD5D7C" w:rsidRPr="00B132E4" w:rsidRDefault="00CD5D7C" w:rsidP="00160B3C">
            <w:pPr>
              <w:jc w:val="center"/>
            </w:pPr>
            <w:r w:rsidRPr="006164B8">
              <w:rPr>
                <w:lang w:val="en-US"/>
              </w:rPr>
              <w:t>XXV</w:t>
            </w:r>
            <w:r w:rsidRPr="006164B8">
              <w:t xml:space="preserve"> областной фестиваль солдатской песни, </w:t>
            </w:r>
            <w:r w:rsidRPr="006164B8">
              <w:rPr>
                <w:szCs w:val="26"/>
              </w:rPr>
              <w:t>посвящённый 32-й годовщине вывода ограниченного контингента советских войск из Афганистана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C156" w14:textId="77777777" w:rsidR="00CD5D7C" w:rsidRPr="00523E60" w:rsidRDefault="00CD5D7C" w:rsidP="00596899">
            <w:pPr>
              <w:jc w:val="center"/>
            </w:pPr>
            <w:r w:rsidRPr="006164B8">
              <w:t xml:space="preserve">13-14  </w:t>
            </w:r>
          </w:p>
          <w:p w14:paraId="7404804C" w14:textId="77777777" w:rsidR="00CD5D7C" w:rsidRPr="008402E5" w:rsidRDefault="00CD5D7C" w:rsidP="00596899">
            <w:pPr>
              <w:jc w:val="center"/>
            </w:pPr>
            <w:r w:rsidRPr="008402E5">
              <w:t>февраля</w:t>
            </w:r>
          </w:p>
          <w:p w14:paraId="69BF1A2B" w14:textId="77777777" w:rsidR="00CD5D7C" w:rsidRDefault="00CD5D7C" w:rsidP="00596899">
            <w:pPr>
              <w:jc w:val="center"/>
            </w:pPr>
            <w:r w:rsidRPr="006164B8">
              <w:t>(суббота-воскресенье)</w:t>
            </w:r>
          </w:p>
          <w:p w14:paraId="635BCAA5" w14:textId="77777777" w:rsidR="00CD5D7C" w:rsidRDefault="00CD5D7C" w:rsidP="00596899">
            <w:pPr>
              <w:jc w:val="center"/>
            </w:pPr>
          </w:p>
          <w:p w14:paraId="60EDE397" w14:textId="77777777" w:rsidR="00CD5D7C" w:rsidRDefault="00CD5D7C" w:rsidP="008402E5">
            <w:pPr>
              <w:jc w:val="center"/>
            </w:pPr>
            <w:r>
              <w:t xml:space="preserve">15-16 мая </w:t>
            </w:r>
          </w:p>
          <w:p w14:paraId="2140F358" w14:textId="77777777" w:rsidR="00CD5D7C" w:rsidRDefault="00CD5D7C" w:rsidP="008402E5">
            <w:pPr>
              <w:jc w:val="center"/>
            </w:pPr>
            <w:r w:rsidRPr="006164B8">
              <w:t>(суббота-воскресенье)</w:t>
            </w:r>
          </w:p>
          <w:p w14:paraId="3AE9C827" w14:textId="07557F40" w:rsidR="00CD5D7C" w:rsidRPr="006164B8" w:rsidRDefault="00CD5D7C" w:rsidP="008402E5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2EBD" w14:textId="43CEE8DA" w:rsidR="00CD5D7C" w:rsidRDefault="00CD5D7C" w:rsidP="00596899">
            <w:pPr>
              <w:jc w:val="center"/>
              <w:rPr>
                <w:color w:val="FF0000"/>
              </w:rPr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  <w:p w14:paraId="2CCDC607" w14:textId="77777777" w:rsidR="00CD5D7C" w:rsidRDefault="00CD5D7C" w:rsidP="00596899">
            <w:pPr>
              <w:jc w:val="center"/>
              <w:rPr>
                <w:color w:val="FF0000"/>
              </w:rPr>
            </w:pPr>
          </w:p>
          <w:p w14:paraId="7C27F4B3" w14:textId="1C6EC92C" w:rsidR="00CD5D7C" w:rsidRPr="006164B8" w:rsidRDefault="00CD5D7C" w:rsidP="00160B3C">
            <w:pPr>
              <w:jc w:val="center"/>
            </w:pPr>
            <w:r w:rsidRPr="008402E5">
              <w:t>МУК Центр культуры и досуга «Полярная звезда»</w:t>
            </w:r>
            <w:r>
              <w:t xml:space="preserve"> </w:t>
            </w:r>
            <w:r w:rsidRPr="008402E5">
              <w:t>г. Оленегорск</w:t>
            </w:r>
          </w:p>
        </w:tc>
      </w:tr>
      <w:tr w:rsidR="00CD5D7C" w:rsidRPr="006164B8" w14:paraId="769C3864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253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869" w14:textId="77777777" w:rsidR="00CD5D7C" w:rsidRPr="006164B8" w:rsidRDefault="00CD5D7C" w:rsidP="00596899">
            <w:pPr>
              <w:jc w:val="center"/>
              <w:rPr>
                <w:b/>
              </w:rPr>
            </w:pPr>
            <w:r w:rsidRPr="006164B8">
              <w:rPr>
                <w:b/>
              </w:rPr>
              <w:t>«Февральские вьюги»,</w:t>
            </w:r>
          </w:p>
          <w:p w14:paraId="4B1FDBC3" w14:textId="77777777" w:rsidR="00CD5D7C" w:rsidRPr="006164B8" w:rsidRDefault="00CD5D7C" w:rsidP="00596899">
            <w:pPr>
              <w:jc w:val="center"/>
            </w:pPr>
            <w:r w:rsidRPr="006164B8">
              <w:rPr>
                <w:lang w:val="en-US"/>
              </w:rPr>
              <w:t>XXXIII</w:t>
            </w:r>
            <w:r w:rsidRPr="006164B8">
              <w:t xml:space="preserve"> областной</w:t>
            </w:r>
          </w:p>
          <w:p w14:paraId="49A75D47" w14:textId="77777777" w:rsidR="00CD5D7C" w:rsidRPr="006164B8" w:rsidRDefault="00CD5D7C" w:rsidP="006164B8">
            <w:pPr>
              <w:jc w:val="center"/>
              <w:rPr>
                <w:i/>
              </w:rPr>
            </w:pPr>
            <w:r w:rsidRPr="006164B8">
              <w:t xml:space="preserve"> конкурс ансамблей бального танца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4127" w14:textId="77777777" w:rsidR="00CD5D7C" w:rsidRPr="006164B8" w:rsidRDefault="00CD5D7C" w:rsidP="00596899">
            <w:pPr>
              <w:jc w:val="center"/>
            </w:pPr>
            <w:r w:rsidRPr="006164B8">
              <w:t>28 февраля</w:t>
            </w:r>
          </w:p>
          <w:p w14:paraId="2BCA7DE7" w14:textId="77777777" w:rsidR="00CD5D7C" w:rsidRPr="006164B8" w:rsidRDefault="00CD5D7C" w:rsidP="00596899">
            <w:pPr>
              <w:jc w:val="center"/>
            </w:pPr>
            <w:r w:rsidRPr="006164B8">
              <w:t>(воскресенье)</w:t>
            </w:r>
          </w:p>
          <w:p w14:paraId="23DE523C" w14:textId="77777777" w:rsidR="00CD5D7C" w:rsidRPr="006164B8" w:rsidRDefault="00CD5D7C" w:rsidP="00596899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3B25" w14:textId="079E0007" w:rsidR="00CD5D7C" w:rsidRPr="000837F5" w:rsidRDefault="00CD5D7C" w:rsidP="008402E5">
            <w:pPr>
              <w:jc w:val="center"/>
              <w:rPr>
                <w:color w:val="FF0000"/>
              </w:rPr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</w:tc>
      </w:tr>
      <w:tr w:rsidR="00CD5D7C" w:rsidRPr="006164B8" w14:paraId="05EFEBA0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3889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2A98" w14:textId="0F628B2E" w:rsidR="00CD5D7C" w:rsidRPr="00C81789" w:rsidRDefault="00CD5D7C" w:rsidP="00523E60">
            <w:pPr>
              <w:jc w:val="center"/>
            </w:pPr>
            <w:r w:rsidRPr="00C81789">
              <w:t>Областной смотр-конкурс коллективов художественной самодеятельности (многожанровый)</w:t>
            </w:r>
          </w:p>
          <w:p w14:paraId="0A44C274" w14:textId="77777777" w:rsidR="00CD5D7C" w:rsidRPr="00C81789" w:rsidRDefault="00CD5D7C" w:rsidP="0059689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5A35" w14:textId="3FAB5DAD" w:rsidR="00CD5D7C" w:rsidRDefault="00CD5D7C" w:rsidP="00596899">
            <w:pPr>
              <w:jc w:val="center"/>
            </w:pPr>
            <w:r>
              <w:t>В течение года</w:t>
            </w:r>
          </w:p>
          <w:p w14:paraId="3B310ED2" w14:textId="54F0124E" w:rsidR="00CD5D7C" w:rsidRDefault="00CD5D7C" w:rsidP="00CD5D7C">
            <w:pPr>
              <w:jc w:val="center"/>
            </w:pPr>
            <w:r>
              <w:t>20 марта</w:t>
            </w:r>
          </w:p>
          <w:p w14:paraId="1F1A62A8" w14:textId="77777777" w:rsidR="00CD5D7C" w:rsidRDefault="00CD5D7C" w:rsidP="00596899">
            <w:pPr>
              <w:jc w:val="center"/>
            </w:pPr>
            <w:r>
              <w:t>07 мая</w:t>
            </w:r>
          </w:p>
          <w:p w14:paraId="5CEF0FC5" w14:textId="77777777" w:rsidR="00CD5D7C" w:rsidRDefault="00CD5D7C" w:rsidP="00596899">
            <w:pPr>
              <w:jc w:val="center"/>
            </w:pPr>
            <w:r>
              <w:t>28 мая</w:t>
            </w:r>
          </w:p>
          <w:p w14:paraId="5A3CDE65" w14:textId="77777777" w:rsidR="00CD5D7C" w:rsidRDefault="00CD5D7C" w:rsidP="00596899">
            <w:pPr>
              <w:jc w:val="center"/>
            </w:pPr>
            <w:r>
              <w:t>11 июня</w:t>
            </w:r>
          </w:p>
          <w:p w14:paraId="0686B70A" w14:textId="77777777" w:rsidR="00CD5D7C" w:rsidRDefault="00CD5D7C" w:rsidP="00596899">
            <w:pPr>
              <w:jc w:val="center"/>
            </w:pPr>
            <w:r>
              <w:t>04 ноября</w:t>
            </w:r>
          </w:p>
          <w:p w14:paraId="0AE49816" w14:textId="2A2D6884" w:rsidR="00CD5D7C" w:rsidRPr="006164B8" w:rsidRDefault="00CD5D7C" w:rsidP="00596899">
            <w:pPr>
              <w:jc w:val="center"/>
            </w:pPr>
            <w:r>
              <w:t>10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9D66" w14:textId="77777777" w:rsidR="00CD5D7C" w:rsidRDefault="00CD5D7C" w:rsidP="00C81789">
            <w:pPr>
              <w:jc w:val="center"/>
            </w:pPr>
            <w:r>
              <w:t>официальная группа Вконтакте</w:t>
            </w:r>
          </w:p>
          <w:p w14:paraId="64126CB2" w14:textId="7B1937FB" w:rsidR="00CD5D7C" w:rsidRDefault="00CD5D7C" w:rsidP="00C81789">
            <w:pPr>
              <w:jc w:val="center"/>
            </w:pPr>
            <w:r>
              <w:t>День работника культуры</w:t>
            </w:r>
          </w:p>
          <w:p w14:paraId="7C33EA25" w14:textId="53BC7E6A" w:rsidR="00CD5D7C" w:rsidRDefault="00CD5D7C" w:rsidP="00C81789">
            <w:pPr>
              <w:jc w:val="center"/>
            </w:pPr>
            <w:r>
              <w:t>День Победы</w:t>
            </w:r>
          </w:p>
          <w:p w14:paraId="610C37E2" w14:textId="61FD769E" w:rsidR="00CD5D7C" w:rsidRDefault="00CD5D7C" w:rsidP="00C81789">
            <w:pPr>
              <w:jc w:val="center"/>
            </w:pPr>
            <w:r>
              <w:t>День рождения МО</w:t>
            </w:r>
          </w:p>
          <w:p w14:paraId="57190B36" w14:textId="0B6CA4DD" w:rsidR="00CD5D7C" w:rsidRDefault="00CD5D7C" w:rsidP="00C81789">
            <w:pPr>
              <w:jc w:val="center"/>
            </w:pPr>
            <w:r>
              <w:t>День России</w:t>
            </w:r>
          </w:p>
          <w:p w14:paraId="4C2F0C73" w14:textId="2D0DF494" w:rsidR="00CD5D7C" w:rsidRDefault="00CD5D7C" w:rsidP="00C81789">
            <w:pPr>
              <w:jc w:val="center"/>
            </w:pPr>
            <w:r>
              <w:t>День народного единства</w:t>
            </w:r>
          </w:p>
          <w:p w14:paraId="7EAB4374" w14:textId="5A42E7FC" w:rsidR="00CD5D7C" w:rsidRDefault="00CD5D7C" w:rsidP="00C81789">
            <w:pPr>
              <w:jc w:val="center"/>
            </w:pPr>
            <w:r>
              <w:t>День Конституции</w:t>
            </w:r>
          </w:p>
        </w:tc>
      </w:tr>
      <w:tr w:rsidR="00CD5D7C" w:rsidRPr="006164B8" w14:paraId="3D9686D7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CB0F" w14:textId="43FD75BD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0AE0" w14:textId="77777777" w:rsidR="00CD5D7C" w:rsidRPr="006164B8" w:rsidRDefault="00CD5D7C" w:rsidP="00596899">
            <w:pPr>
              <w:jc w:val="center"/>
              <w:rPr>
                <w:b/>
              </w:rPr>
            </w:pPr>
            <w:r w:rsidRPr="006164B8">
              <w:rPr>
                <w:b/>
              </w:rPr>
              <w:t>«Театральные подмостки»,</w:t>
            </w:r>
          </w:p>
          <w:p w14:paraId="07459315" w14:textId="1F5D4117" w:rsidR="00CD5D7C" w:rsidRPr="006164B8" w:rsidRDefault="00CD5D7C" w:rsidP="008402E5">
            <w:pPr>
              <w:jc w:val="center"/>
            </w:pPr>
            <w:r w:rsidRPr="006164B8">
              <w:rPr>
                <w:szCs w:val="28"/>
              </w:rPr>
              <w:t xml:space="preserve">областной фестиваль молодёжных и </w:t>
            </w:r>
            <w:r w:rsidRPr="006164B8">
              <w:rPr>
                <w:szCs w:val="28"/>
              </w:rPr>
              <w:lastRenderedPageBreak/>
              <w:t>взрослых любительских театров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56BD" w14:textId="77777777" w:rsidR="00CD5D7C" w:rsidRPr="006164B8" w:rsidRDefault="00CD5D7C" w:rsidP="00596899">
            <w:pPr>
              <w:jc w:val="center"/>
            </w:pPr>
            <w:r w:rsidRPr="006164B8">
              <w:lastRenderedPageBreak/>
              <w:t xml:space="preserve">20-21 марта </w:t>
            </w:r>
          </w:p>
          <w:p w14:paraId="2C3E70FC" w14:textId="77777777" w:rsidR="00CD5D7C" w:rsidRPr="006164B8" w:rsidRDefault="00CD5D7C" w:rsidP="00596899">
            <w:pPr>
              <w:jc w:val="center"/>
            </w:pPr>
            <w:r w:rsidRPr="006164B8">
              <w:t>(суббота-воскресенье)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1230" w14:textId="5796C899" w:rsidR="00CD5D7C" w:rsidRPr="00AC06B7" w:rsidRDefault="00CD5D7C" w:rsidP="008402E5">
            <w:pPr>
              <w:jc w:val="center"/>
              <w:rPr>
                <w:color w:val="FF0000"/>
              </w:rPr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</w:tc>
      </w:tr>
      <w:tr w:rsidR="00CD5D7C" w:rsidRPr="006164B8" w14:paraId="61821491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9E56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ADE5" w14:textId="77777777" w:rsidR="00CD5D7C" w:rsidRPr="006164B8" w:rsidRDefault="00CD5D7C" w:rsidP="00E272E3">
            <w:pPr>
              <w:jc w:val="center"/>
              <w:rPr>
                <w:b/>
                <w:szCs w:val="26"/>
              </w:rPr>
            </w:pPr>
            <w:r w:rsidRPr="006164B8">
              <w:rPr>
                <w:b/>
                <w:szCs w:val="26"/>
              </w:rPr>
              <w:t>«Человек – праздник»,</w:t>
            </w:r>
          </w:p>
          <w:p w14:paraId="600AF59A" w14:textId="77777777" w:rsidR="00CD5D7C" w:rsidRPr="006164B8" w:rsidRDefault="00CD5D7C" w:rsidP="00E272E3">
            <w:pPr>
              <w:jc w:val="center"/>
              <w:rPr>
                <w:szCs w:val="26"/>
              </w:rPr>
            </w:pPr>
            <w:r w:rsidRPr="006164B8">
              <w:rPr>
                <w:szCs w:val="26"/>
              </w:rPr>
              <w:t>областной конкурс профессионального мастерства</w:t>
            </w:r>
          </w:p>
          <w:p w14:paraId="44E871BC" w14:textId="77777777" w:rsidR="00CD5D7C" w:rsidRPr="006164B8" w:rsidRDefault="00CD5D7C" w:rsidP="00E272E3">
            <w:pPr>
              <w:jc w:val="center"/>
              <w:rPr>
                <w:b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3B10" w14:textId="77777777" w:rsidR="00CD5D7C" w:rsidRDefault="00CD5D7C" w:rsidP="00E272E3">
            <w:pPr>
              <w:jc w:val="center"/>
              <w:rPr>
                <w:szCs w:val="26"/>
              </w:rPr>
            </w:pPr>
            <w:r w:rsidRPr="00B132E4">
              <w:rPr>
                <w:szCs w:val="26"/>
              </w:rPr>
              <w:t xml:space="preserve">20 </w:t>
            </w:r>
            <w:r w:rsidRPr="006164B8">
              <w:rPr>
                <w:szCs w:val="26"/>
              </w:rPr>
              <w:t>марта</w:t>
            </w:r>
          </w:p>
          <w:p w14:paraId="144A5D23" w14:textId="77777777" w:rsidR="00CD5D7C" w:rsidRDefault="00CD5D7C" w:rsidP="00E272E3">
            <w:pPr>
              <w:jc w:val="center"/>
              <w:rPr>
                <w:szCs w:val="26"/>
              </w:rPr>
            </w:pPr>
          </w:p>
          <w:p w14:paraId="1BABCFEA" w14:textId="77777777" w:rsidR="00CD5D7C" w:rsidRPr="006164B8" w:rsidRDefault="00CD5D7C" w:rsidP="00E27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3CF" w14:textId="4E9A8D18" w:rsidR="00CD5D7C" w:rsidRDefault="00CD5D7C" w:rsidP="008402E5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</w:tc>
      </w:tr>
      <w:tr w:rsidR="00CD5D7C" w:rsidRPr="006164B8" w14:paraId="2005688A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E827" w14:textId="77777777" w:rsidR="00CD5D7C" w:rsidRPr="006164B8" w:rsidRDefault="00CD5D7C" w:rsidP="00596899">
            <w:pPr>
              <w:jc w:val="center"/>
            </w:pPr>
            <w:r w:rsidRPr="006164B8">
              <w:rPr>
                <w:b/>
              </w:rPr>
              <w:t>«Душа России»,</w:t>
            </w:r>
          </w:p>
          <w:p w14:paraId="3A28EFF0" w14:textId="77777777" w:rsidR="00CD5D7C" w:rsidRPr="006164B8" w:rsidRDefault="00CD5D7C" w:rsidP="00596899">
            <w:pPr>
              <w:jc w:val="center"/>
              <w:rPr>
                <w:szCs w:val="28"/>
              </w:rPr>
            </w:pPr>
            <w:bookmarkStart w:id="0" w:name="_Hlk531000679"/>
            <w:r w:rsidRPr="006164B8">
              <w:rPr>
                <w:szCs w:val="28"/>
                <w:lang w:val="en-US"/>
              </w:rPr>
              <w:t>X</w:t>
            </w:r>
            <w:r w:rsidRPr="006164B8">
              <w:rPr>
                <w:szCs w:val="28"/>
              </w:rPr>
              <w:t xml:space="preserve"> областной конкурс танцев народов России</w:t>
            </w:r>
            <w:bookmarkEnd w:id="0"/>
            <w:r w:rsidRPr="006164B8">
              <w:rPr>
                <w:szCs w:val="28"/>
              </w:rPr>
              <w:t xml:space="preserve"> </w:t>
            </w:r>
          </w:p>
          <w:p w14:paraId="0DE4B5B7" w14:textId="77777777" w:rsidR="00CD5D7C" w:rsidRPr="006164B8" w:rsidRDefault="00CD5D7C" w:rsidP="0059689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8B08" w14:textId="77777777" w:rsidR="00CD5D7C" w:rsidRPr="006164B8" w:rsidRDefault="00CD5D7C" w:rsidP="00596899">
            <w:pPr>
              <w:jc w:val="center"/>
            </w:pPr>
            <w:r w:rsidRPr="006164B8">
              <w:t>11 апреля</w:t>
            </w:r>
          </w:p>
          <w:p w14:paraId="10539FF2" w14:textId="77777777" w:rsidR="00CD5D7C" w:rsidRPr="006164B8" w:rsidRDefault="00CD5D7C" w:rsidP="00596899">
            <w:pPr>
              <w:jc w:val="center"/>
            </w:pPr>
            <w:r w:rsidRPr="006164B8">
              <w:t>(воскресенье)</w:t>
            </w:r>
          </w:p>
          <w:p w14:paraId="66204FF1" w14:textId="77777777" w:rsidR="00CD5D7C" w:rsidRPr="006164B8" w:rsidRDefault="00CD5D7C" w:rsidP="00596899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0F5A" w14:textId="314C3091" w:rsidR="00CD5D7C" w:rsidRPr="006164B8" w:rsidRDefault="00CD5D7C" w:rsidP="00596899">
            <w:pPr>
              <w:snapToGrid w:val="0"/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</w:tc>
      </w:tr>
      <w:tr w:rsidR="00CD5D7C" w:rsidRPr="006164B8" w14:paraId="6650E241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1780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5C60" w14:textId="7FEBB535" w:rsidR="00CD5D7C" w:rsidRPr="006164B8" w:rsidRDefault="00CD5D7C" w:rsidP="00596899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АРкТик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  <w:lang w:val="en-US"/>
              </w:rPr>
              <w:t>vision</w:t>
            </w:r>
            <w:proofErr w:type="gramEnd"/>
            <w:r>
              <w:rPr>
                <w:b/>
                <w:bCs/>
              </w:rPr>
              <w:t>»</w:t>
            </w:r>
            <w:r w:rsidRPr="00B64519">
              <w:rPr>
                <w:bCs/>
              </w:rPr>
              <w:t xml:space="preserve"> Региональный проект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B2AF" w14:textId="77777777" w:rsidR="00CD5D7C" w:rsidRDefault="00CD5D7C" w:rsidP="00596899">
            <w:pPr>
              <w:jc w:val="center"/>
            </w:pPr>
            <w:r>
              <w:t>29 мая</w:t>
            </w:r>
          </w:p>
          <w:p w14:paraId="69AE96EA" w14:textId="77777777" w:rsidR="00CD5D7C" w:rsidRDefault="00CD5D7C" w:rsidP="00596899">
            <w:pPr>
              <w:jc w:val="center"/>
            </w:pPr>
            <w:r>
              <w:t>(суббота)</w:t>
            </w:r>
          </w:p>
          <w:p w14:paraId="566B7E4E" w14:textId="285DD361" w:rsidR="00CD5D7C" w:rsidRPr="006164B8" w:rsidRDefault="00CD5D7C" w:rsidP="00596899">
            <w:pPr>
              <w:jc w:val="center"/>
            </w:pPr>
            <w:r>
              <w:t xml:space="preserve">ноябрь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4F59" w14:textId="22792C9E" w:rsidR="00CD5D7C" w:rsidRDefault="00CD5D7C" w:rsidP="008402E5">
            <w:pPr>
              <w:jc w:val="center"/>
            </w:pPr>
            <w:r>
              <w:t>Официальная группа Вконтакте</w:t>
            </w:r>
          </w:p>
        </w:tc>
      </w:tr>
      <w:tr w:rsidR="00CD5D7C" w:rsidRPr="006164B8" w14:paraId="7D958E72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4791EC46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5F3" w14:textId="77777777" w:rsidR="00CD5D7C" w:rsidRPr="006164B8" w:rsidRDefault="00CD5D7C" w:rsidP="00596899">
            <w:pPr>
              <w:jc w:val="center"/>
              <w:rPr>
                <w:b/>
              </w:rPr>
            </w:pPr>
            <w:r w:rsidRPr="006164B8">
              <w:rPr>
                <w:b/>
              </w:rPr>
              <w:t xml:space="preserve"> «Возьми гитару»</w:t>
            </w:r>
            <w:r w:rsidRPr="006164B8">
              <w:t>,</w:t>
            </w:r>
          </w:p>
          <w:p w14:paraId="105D0726" w14:textId="77777777" w:rsidR="00CD5D7C" w:rsidRPr="006164B8" w:rsidRDefault="00CD5D7C" w:rsidP="00596899">
            <w:pPr>
              <w:suppressAutoHyphens w:val="0"/>
              <w:jc w:val="center"/>
              <w:rPr>
                <w:szCs w:val="28"/>
              </w:rPr>
            </w:pPr>
            <w:r w:rsidRPr="006164B8">
              <w:rPr>
                <w:szCs w:val="28"/>
                <w:lang w:val="en-US"/>
              </w:rPr>
              <w:t>XXVI</w:t>
            </w:r>
            <w:r w:rsidRPr="006164B8">
              <w:rPr>
                <w:szCs w:val="28"/>
              </w:rPr>
              <w:t xml:space="preserve"> областной фестиваль </w:t>
            </w:r>
          </w:p>
          <w:p w14:paraId="173F07AD" w14:textId="77777777" w:rsidR="00CD5D7C" w:rsidRPr="006164B8" w:rsidRDefault="00CD5D7C" w:rsidP="00596899">
            <w:pPr>
              <w:suppressAutoHyphens w:val="0"/>
              <w:jc w:val="center"/>
              <w:rPr>
                <w:szCs w:val="28"/>
              </w:rPr>
            </w:pPr>
            <w:r w:rsidRPr="006164B8">
              <w:rPr>
                <w:szCs w:val="28"/>
              </w:rPr>
              <w:t>клубов авторской песни</w:t>
            </w:r>
          </w:p>
          <w:p w14:paraId="21948CB8" w14:textId="77777777" w:rsidR="00CD5D7C" w:rsidRPr="006164B8" w:rsidRDefault="00CD5D7C" w:rsidP="00596899">
            <w:pPr>
              <w:jc w:val="center"/>
            </w:pPr>
            <w:r w:rsidRPr="006164B8">
              <w:t>концерт гостей</w:t>
            </w:r>
          </w:p>
          <w:p w14:paraId="0318AA29" w14:textId="77777777" w:rsidR="00CD5D7C" w:rsidRPr="006164B8" w:rsidRDefault="00CD5D7C" w:rsidP="00596899">
            <w:pPr>
              <w:jc w:val="center"/>
            </w:pPr>
            <w:r w:rsidRPr="006164B8">
              <w:t>Гала-концерт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8AE2" w14:textId="77777777" w:rsidR="00CD5D7C" w:rsidRPr="006164B8" w:rsidRDefault="00CD5D7C" w:rsidP="00596899">
            <w:pPr>
              <w:jc w:val="center"/>
            </w:pPr>
            <w:r w:rsidRPr="006164B8">
              <w:t>14-16 мая</w:t>
            </w:r>
          </w:p>
          <w:p w14:paraId="7B362147" w14:textId="77777777" w:rsidR="00CD5D7C" w:rsidRPr="006164B8" w:rsidRDefault="00CD5D7C" w:rsidP="00596899">
            <w:pPr>
              <w:jc w:val="center"/>
            </w:pPr>
            <w:r w:rsidRPr="006164B8">
              <w:t>(пятница – воскресенье)</w:t>
            </w:r>
          </w:p>
          <w:p w14:paraId="579108EB" w14:textId="77777777" w:rsidR="00CD5D7C" w:rsidRPr="006164B8" w:rsidRDefault="00CD5D7C" w:rsidP="00596899">
            <w:pPr>
              <w:jc w:val="center"/>
            </w:pPr>
            <w:r w:rsidRPr="006164B8">
              <w:t>14 мая</w:t>
            </w:r>
          </w:p>
          <w:p w14:paraId="3C6DC1CD" w14:textId="77777777" w:rsidR="00CD5D7C" w:rsidRPr="006164B8" w:rsidRDefault="00CD5D7C" w:rsidP="00596899">
            <w:pPr>
              <w:jc w:val="center"/>
            </w:pPr>
            <w:r w:rsidRPr="006164B8">
              <w:t>16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DC8D" w14:textId="77777777" w:rsidR="00CD5D7C" w:rsidRPr="000837F5" w:rsidRDefault="00CD5D7C" w:rsidP="008402E5">
            <w:pPr>
              <w:jc w:val="center"/>
              <w:rPr>
                <w:color w:val="FF0000"/>
              </w:rPr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  <w:p w14:paraId="2420645B" w14:textId="06E01140" w:rsidR="00CD5D7C" w:rsidRPr="000837F5" w:rsidRDefault="00CD5D7C" w:rsidP="00596899">
            <w:pPr>
              <w:jc w:val="center"/>
              <w:rPr>
                <w:color w:val="FF0000"/>
              </w:rPr>
            </w:pPr>
            <w:r w:rsidRPr="008402E5">
              <w:t>(Фестивальный зал</w:t>
            </w:r>
            <w:r>
              <w:t>)</w:t>
            </w:r>
          </w:p>
        </w:tc>
      </w:tr>
      <w:tr w:rsidR="00CD5D7C" w:rsidRPr="006164B8" w14:paraId="67335810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439C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24CA" w14:textId="77777777" w:rsidR="00CD5D7C" w:rsidRPr="006164B8" w:rsidRDefault="00CD5D7C" w:rsidP="00523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Конкурс художественного слова, </w:t>
            </w:r>
          </w:p>
          <w:p w14:paraId="6B32ADFB" w14:textId="673B36E4" w:rsidR="00CD5D7C" w:rsidRPr="006164B8" w:rsidRDefault="00CD5D7C" w:rsidP="00596899">
            <w:pPr>
              <w:jc w:val="center"/>
              <w:rPr>
                <w:b/>
              </w:rPr>
            </w:pPr>
            <w:proofErr w:type="gramStart"/>
            <w:r w:rsidRPr="006164B8">
              <w:rPr>
                <w:bCs/>
              </w:rPr>
              <w:t>посвящённый</w:t>
            </w:r>
            <w:proofErr w:type="gramEnd"/>
            <w:r w:rsidRPr="006164B8">
              <w:rPr>
                <w:bCs/>
              </w:rPr>
              <w:t xml:space="preserve"> Дню славянской письменности и культуры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BD0A" w14:textId="77777777" w:rsidR="00CD5D7C" w:rsidRDefault="00CD5D7C" w:rsidP="00523E60">
            <w:pPr>
              <w:jc w:val="center"/>
              <w:rPr>
                <w:bCs/>
              </w:rPr>
            </w:pPr>
            <w:r>
              <w:rPr>
                <w:bCs/>
              </w:rPr>
              <w:t>16 мая (воскресенье)</w:t>
            </w:r>
          </w:p>
          <w:p w14:paraId="08221E46" w14:textId="77777777" w:rsidR="00CD5D7C" w:rsidRPr="006164B8" w:rsidRDefault="00CD5D7C" w:rsidP="00523E60">
            <w:pPr>
              <w:jc w:val="center"/>
              <w:rPr>
                <w:bCs/>
              </w:rPr>
            </w:pPr>
            <w:r w:rsidRPr="006164B8">
              <w:rPr>
                <w:bCs/>
              </w:rPr>
              <w:t>24 мая</w:t>
            </w:r>
          </w:p>
          <w:p w14:paraId="12496F32" w14:textId="1FF01DA7" w:rsidR="00CD5D7C" w:rsidRDefault="00CD5D7C" w:rsidP="00596899">
            <w:pPr>
              <w:jc w:val="center"/>
            </w:pPr>
            <w:r>
              <w:rPr>
                <w:bCs/>
              </w:rPr>
              <w:t>(понедельник)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9221" w14:textId="59AE4850" w:rsidR="00CD5D7C" w:rsidRDefault="00CD5D7C" w:rsidP="00596899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</w:tc>
      </w:tr>
      <w:tr w:rsidR="00CD5D7C" w:rsidRPr="006164B8" w14:paraId="437A7EFA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E13" w14:textId="77777777" w:rsidR="00CD5D7C" w:rsidRPr="006164B8" w:rsidRDefault="00CD5D7C" w:rsidP="00596899">
            <w:pPr>
              <w:jc w:val="center"/>
              <w:rPr>
                <w:b/>
              </w:rPr>
            </w:pPr>
            <w:r w:rsidRPr="006164B8">
              <w:rPr>
                <w:b/>
              </w:rPr>
              <w:t>«Край, в котором мы живём»,</w:t>
            </w:r>
          </w:p>
          <w:p w14:paraId="36FEB5B0" w14:textId="13220FC9" w:rsidR="00CD5D7C" w:rsidRPr="006164B8" w:rsidRDefault="00CD5D7C" w:rsidP="008402E5">
            <w:pPr>
              <w:jc w:val="center"/>
              <w:rPr>
                <w:b/>
              </w:rPr>
            </w:pPr>
            <w:r w:rsidRPr="006164B8">
              <w:t xml:space="preserve">финал открытого областного фотоконкурса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7756" w14:textId="5815A112" w:rsidR="00CD5D7C" w:rsidRPr="006164B8" w:rsidRDefault="00CD5D7C" w:rsidP="00596899">
            <w:pPr>
              <w:jc w:val="center"/>
            </w:pPr>
            <w:r>
              <w:t>22</w:t>
            </w:r>
            <w:r w:rsidRPr="006164B8">
              <w:t xml:space="preserve"> мая</w:t>
            </w:r>
          </w:p>
          <w:p w14:paraId="30D7AA69" w14:textId="32416DE7" w:rsidR="00CD5D7C" w:rsidRPr="006164B8" w:rsidRDefault="00CD5D7C" w:rsidP="008402E5">
            <w:pPr>
              <w:jc w:val="center"/>
            </w:pPr>
            <w:r>
              <w:t>(суббота</w:t>
            </w:r>
            <w:r w:rsidRPr="006164B8"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CBEF" w14:textId="1AEDDCEF" w:rsidR="00CD5D7C" w:rsidRPr="000837F5" w:rsidRDefault="00CD5D7C" w:rsidP="00596899">
            <w:pPr>
              <w:jc w:val="center"/>
              <w:rPr>
                <w:color w:val="FF0000"/>
              </w:rPr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</w:tc>
      </w:tr>
      <w:tr w:rsidR="00CD5D7C" w:rsidRPr="006164B8" w14:paraId="5ABD5818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6470436B" w:rsidR="00CD5D7C" w:rsidRPr="006164B8" w:rsidRDefault="00CD5D7C" w:rsidP="00F02C55">
            <w:pPr>
              <w:jc w:val="center"/>
              <w:rPr>
                <w:b/>
              </w:rPr>
            </w:pPr>
            <w:r w:rsidRPr="006164B8">
              <w:rPr>
                <w:lang w:val="en-US"/>
              </w:rPr>
              <w:t>IX</w:t>
            </w:r>
            <w:r w:rsidRPr="006164B8">
              <w:t xml:space="preserve"> Международный фестиваль фольклора Баренцева Евро-Арктического региона и регионов Северо-Западного федерального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6AD2" w14:textId="77777777" w:rsidR="00CD5D7C" w:rsidRPr="006164B8" w:rsidRDefault="00CD5D7C" w:rsidP="00596899">
            <w:pPr>
              <w:jc w:val="center"/>
            </w:pPr>
            <w:r w:rsidRPr="006164B8">
              <w:t>12-13 июня (суббота-воскресенье)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323A" w14:textId="6BBCB197" w:rsidR="00CD5D7C" w:rsidRPr="000837F5" w:rsidRDefault="00CD5D7C" w:rsidP="00596899">
            <w:pPr>
              <w:jc w:val="center"/>
              <w:rPr>
                <w:color w:val="FF0000"/>
              </w:rPr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</w:tc>
      </w:tr>
      <w:tr w:rsidR="00CD5D7C" w:rsidRPr="006164B8" w14:paraId="4E8A8C52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F60D" w14:textId="77777777" w:rsidR="00CD5D7C" w:rsidRPr="006164B8" w:rsidRDefault="00CD5D7C" w:rsidP="00596899">
            <w:pPr>
              <w:jc w:val="center"/>
              <w:rPr>
                <w:b/>
                <w:szCs w:val="26"/>
              </w:rPr>
            </w:pPr>
            <w:r w:rsidRPr="006164B8">
              <w:rPr>
                <w:b/>
                <w:szCs w:val="26"/>
              </w:rPr>
              <w:t xml:space="preserve">«Музыкальные фантазии», </w:t>
            </w:r>
          </w:p>
          <w:p w14:paraId="5E4CB715" w14:textId="77777777" w:rsidR="00CD5D7C" w:rsidRPr="00AC06B7" w:rsidRDefault="00CD5D7C" w:rsidP="00AC06B7">
            <w:pPr>
              <w:suppressAutoHyphens w:val="0"/>
              <w:jc w:val="center"/>
              <w:rPr>
                <w:szCs w:val="28"/>
              </w:rPr>
            </w:pPr>
            <w:r w:rsidRPr="006164B8">
              <w:rPr>
                <w:szCs w:val="28"/>
              </w:rPr>
              <w:t xml:space="preserve">областной фестиваль духовой, </w:t>
            </w:r>
            <w:proofErr w:type="spellStart"/>
            <w:r w:rsidRPr="006164B8">
              <w:rPr>
                <w:szCs w:val="28"/>
              </w:rPr>
              <w:t>эстрадно</w:t>
            </w:r>
            <w:proofErr w:type="spellEnd"/>
            <w:r w:rsidRPr="006164B8">
              <w:rPr>
                <w:szCs w:val="28"/>
              </w:rPr>
              <w:t>-духовой и джазовой музыки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FDD2" w14:textId="77777777" w:rsidR="00CD5D7C" w:rsidRPr="006164B8" w:rsidRDefault="00CD5D7C" w:rsidP="00596899">
            <w:pPr>
              <w:jc w:val="center"/>
              <w:rPr>
                <w:szCs w:val="26"/>
              </w:rPr>
            </w:pPr>
            <w:r w:rsidRPr="006164B8">
              <w:rPr>
                <w:szCs w:val="26"/>
              </w:rPr>
              <w:t>23 октября</w:t>
            </w:r>
          </w:p>
          <w:p w14:paraId="2CE9DCD2" w14:textId="77777777" w:rsidR="00CD5D7C" w:rsidRPr="006164B8" w:rsidRDefault="00CD5D7C" w:rsidP="00596899">
            <w:pPr>
              <w:jc w:val="center"/>
            </w:pPr>
            <w:r w:rsidRPr="006164B8">
              <w:rPr>
                <w:szCs w:val="26"/>
              </w:rPr>
              <w:t>(суббота)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C8DE" w14:textId="24596E9E" w:rsidR="00CD5D7C" w:rsidRPr="00B64519" w:rsidRDefault="00CD5D7C" w:rsidP="00596899">
            <w:pPr>
              <w:jc w:val="center"/>
              <w:rPr>
                <w:szCs w:val="20"/>
              </w:rPr>
            </w:pPr>
            <w:r w:rsidRPr="00B64519">
              <w:t xml:space="preserve">МБУ «Мончегорский городской центр культуры» ИЛИ Платформа </w:t>
            </w:r>
            <w:proofErr w:type="spellStart"/>
            <w:r w:rsidRPr="00B64519">
              <w:t>Zoom</w:t>
            </w:r>
            <w:proofErr w:type="spellEnd"/>
            <w:r w:rsidRPr="00B64519">
              <w:t xml:space="preserve"> с трансляцией на </w:t>
            </w:r>
            <w:proofErr w:type="spellStart"/>
            <w:r w:rsidRPr="00B64519">
              <w:t>YouTube</w:t>
            </w:r>
            <w:proofErr w:type="spellEnd"/>
            <w:r w:rsidRPr="00B64519">
              <w:t xml:space="preserve"> и официальной группе Вконтакте</w:t>
            </w:r>
          </w:p>
        </w:tc>
      </w:tr>
      <w:tr w:rsidR="00CD5D7C" w:rsidRPr="006164B8" w14:paraId="45DCA8EC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796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C973" w14:textId="77777777" w:rsidR="00CD5D7C" w:rsidRPr="006164B8" w:rsidRDefault="00CD5D7C" w:rsidP="00596899">
            <w:pPr>
              <w:jc w:val="center"/>
            </w:pPr>
            <w:r w:rsidRPr="006164B8">
              <w:rPr>
                <w:b/>
              </w:rPr>
              <w:t>«Полярный круг»,</w:t>
            </w:r>
            <w:r w:rsidRPr="006164B8">
              <w:t xml:space="preserve"> </w:t>
            </w:r>
          </w:p>
          <w:p w14:paraId="5FC62816" w14:textId="77777777" w:rsidR="00CD5D7C" w:rsidRPr="006164B8" w:rsidRDefault="00CD5D7C" w:rsidP="00596899">
            <w:pPr>
              <w:jc w:val="center"/>
            </w:pPr>
            <w:r w:rsidRPr="006164B8">
              <w:rPr>
                <w:lang w:val="en-US"/>
              </w:rPr>
              <w:t>VIII</w:t>
            </w:r>
            <w:r w:rsidRPr="006164B8">
              <w:t xml:space="preserve"> Международный фестиваль хореографического искусства</w:t>
            </w:r>
          </w:p>
          <w:p w14:paraId="6E1831B3" w14:textId="77777777" w:rsidR="00CD5D7C" w:rsidRPr="006164B8" w:rsidRDefault="00CD5D7C" w:rsidP="0059689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E74" w14:textId="4F1522D1" w:rsidR="00CD5D7C" w:rsidRPr="006164B8" w:rsidRDefault="00CD5D7C" w:rsidP="00DA7CEB">
            <w:pPr>
              <w:jc w:val="center"/>
            </w:pPr>
            <w:r>
              <w:t>1-4</w:t>
            </w:r>
            <w:r w:rsidRPr="006164B8">
              <w:t xml:space="preserve"> ноября (</w:t>
            </w:r>
            <w:proofErr w:type="spellStart"/>
            <w:r>
              <w:t>понед</w:t>
            </w:r>
            <w:proofErr w:type="spellEnd"/>
            <w:r>
              <w:t>-четверг</w:t>
            </w:r>
            <w:r w:rsidRPr="006164B8"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4D5D" w14:textId="77777777" w:rsidR="00CD5D7C" w:rsidRPr="006164B8" w:rsidRDefault="00CD5D7C" w:rsidP="00596899">
            <w:pPr>
              <w:jc w:val="center"/>
            </w:pPr>
            <w:r w:rsidRPr="006164B8">
              <w:t xml:space="preserve">Мурманский областной Дворец культуры </w:t>
            </w:r>
          </w:p>
          <w:p w14:paraId="6C1F77B7" w14:textId="77777777" w:rsidR="00CD5D7C" w:rsidRPr="006164B8" w:rsidRDefault="00CD5D7C" w:rsidP="00596899">
            <w:pPr>
              <w:jc w:val="center"/>
            </w:pPr>
            <w:r w:rsidRPr="006164B8">
              <w:t>и народного творчества</w:t>
            </w:r>
          </w:p>
          <w:p w14:paraId="3F8D0E05" w14:textId="77777777" w:rsidR="00CD5D7C" w:rsidRPr="006164B8" w:rsidRDefault="00CD5D7C" w:rsidP="00596899">
            <w:pPr>
              <w:jc w:val="center"/>
            </w:pPr>
            <w:r w:rsidRPr="006164B8">
              <w:t>им. С.М. Кирова</w:t>
            </w:r>
          </w:p>
          <w:p w14:paraId="28DD8839" w14:textId="77777777" w:rsidR="00CD5D7C" w:rsidRPr="006164B8" w:rsidRDefault="00CD5D7C" w:rsidP="005968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64B8">
              <w:rPr>
                <w:szCs w:val="28"/>
              </w:rPr>
              <w:t>и муниципальные образования Мурманской области</w:t>
            </w:r>
          </w:p>
        </w:tc>
      </w:tr>
      <w:tr w:rsidR="00CD5D7C" w:rsidRPr="006164B8" w14:paraId="4C810800" w14:textId="77777777" w:rsidTr="00CD5D7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6E5D" w14:textId="77777777" w:rsidR="00CD5D7C" w:rsidRPr="006164B8" w:rsidRDefault="00CD5D7C" w:rsidP="00596899">
            <w:pPr>
              <w:jc w:val="center"/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8E30" w14:textId="77777777" w:rsidR="00CD5D7C" w:rsidRPr="006164B8" w:rsidRDefault="00CD5D7C" w:rsidP="00596899">
            <w:pPr>
              <w:jc w:val="center"/>
              <w:rPr>
                <w:b/>
              </w:rPr>
            </w:pPr>
            <w:r w:rsidRPr="006164B8">
              <w:rPr>
                <w:b/>
              </w:rPr>
              <w:t>«Кольские наигрыши»,</w:t>
            </w:r>
          </w:p>
          <w:p w14:paraId="7A38B87C" w14:textId="3AD3B487" w:rsidR="00CD5D7C" w:rsidRPr="006164B8" w:rsidRDefault="00CD5D7C" w:rsidP="00596899">
            <w:pPr>
              <w:suppressAutoHyphens w:val="0"/>
              <w:jc w:val="center"/>
              <w:rPr>
                <w:szCs w:val="28"/>
              </w:rPr>
            </w:pPr>
            <w:r w:rsidRPr="006164B8">
              <w:rPr>
                <w:szCs w:val="28"/>
              </w:rPr>
              <w:t>XX</w:t>
            </w:r>
            <w:r w:rsidRPr="006164B8">
              <w:rPr>
                <w:szCs w:val="28"/>
                <w:lang w:val="en-US"/>
              </w:rPr>
              <w:t>I</w:t>
            </w:r>
            <w:r w:rsidRPr="006164B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межрегиональный </w:t>
            </w:r>
            <w:r w:rsidRPr="006164B8">
              <w:rPr>
                <w:szCs w:val="28"/>
              </w:rPr>
              <w:t>конкурс исполнителей на русских народных инструментах</w:t>
            </w:r>
          </w:p>
          <w:p w14:paraId="2DE403A5" w14:textId="77777777" w:rsidR="00CD5D7C" w:rsidRPr="006164B8" w:rsidRDefault="00CD5D7C" w:rsidP="00596899">
            <w:pPr>
              <w:suppressAutoHyphens w:val="0"/>
              <w:jc w:val="center"/>
              <w:rPr>
                <w:b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503" w14:textId="77777777" w:rsidR="00CD5D7C" w:rsidRPr="006164B8" w:rsidRDefault="00CD5D7C" w:rsidP="00596899">
            <w:pPr>
              <w:jc w:val="center"/>
            </w:pPr>
            <w:r w:rsidRPr="006164B8">
              <w:t>27 ноября</w:t>
            </w:r>
          </w:p>
          <w:p w14:paraId="569B9A59" w14:textId="77777777" w:rsidR="00CD5D7C" w:rsidRPr="006164B8" w:rsidRDefault="00CD5D7C" w:rsidP="00596899">
            <w:pPr>
              <w:jc w:val="center"/>
            </w:pPr>
            <w:r w:rsidRPr="006164B8">
              <w:t>(суббота)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77E8" w14:textId="77777777" w:rsidR="00CD5D7C" w:rsidRPr="006164B8" w:rsidRDefault="00CD5D7C" w:rsidP="00596899">
            <w:pPr>
              <w:jc w:val="center"/>
            </w:pPr>
            <w:r w:rsidRPr="006164B8">
              <w:rPr>
                <w:szCs w:val="22"/>
              </w:rPr>
              <w:t>МБУ «Дворец культуры «Металлург»</w:t>
            </w:r>
          </w:p>
          <w:p w14:paraId="1D1E2DAC" w14:textId="77777777" w:rsidR="00CD5D7C" w:rsidRDefault="00CD5D7C" w:rsidP="00596899">
            <w:pPr>
              <w:jc w:val="center"/>
            </w:pPr>
            <w:r w:rsidRPr="006164B8">
              <w:rPr>
                <w:szCs w:val="22"/>
              </w:rPr>
              <w:t>г. Кандалакша</w:t>
            </w:r>
          </w:p>
          <w:p w14:paraId="62431CDC" w14:textId="08058C90" w:rsidR="00CD5D7C" w:rsidRPr="006164B8" w:rsidRDefault="00CD5D7C" w:rsidP="00A354FD">
            <w:pPr>
              <w:jc w:val="center"/>
            </w:pPr>
            <w:r>
              <w:rPr>
                <w:szCs w:val="22"/>
              </w:rPr>
              <w:t>ИЛИ</w:t>
            </w:r>
            <w:r>
              <w:t xml:space="preserve"> 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</w:tc>
      </w:tr>
    </w:tbl>
    <w:p w14:paraId="16287F21" w14:textId="77777777" w:rsidR="00C7209B" w:rsidRPr="006164B8" w:rsidRDefault="00C7209B" w:rsidP="00742881">
      <w:pPr>
        <w:tabs>
          <w:tab w:val="left" w:pos="5880"/>
        </w:tabs>
        <w:jc w:val="center"/>
        <w:rPr>
          <w:b/>
          <w:sz w:val="28"/>
          <w:szCs w:val="28"/>
          <w:u w:val="single"/>
        </w:rPr>
      </w:pPr>
    </w:p>
    <w:p w14:paraId="5D46C33A" w14:textId="77777777" w:rsidR="00E272E3" w:rsidRDefault="00E272E3" w:rsidP="00E272E3">
      <w:pPr>
        <w:jc w:val="center"/>
        <w:rPr>
          <w:b/>
          <w:sz w:val="28"/>
          <w:szCs w:val="28"/>
        </w:rPr>
      </w:pPr>
      <w:r w:rsidRPr="00AD0A75">
        <w:rPr>
          <w:b/>
          <w:sz w:val="28"/>
          <w:szCs w:val="28"/>
        </w:rPr>
        <w:t>Мероприятия, посвященные государственным праздникам, красным датам календаря и значимым событиям</w:t>
      </w:r>
    </w:p>
    <w:p w14:paraId="5BE93A62" w14:textId="77777777" w:rsidR="00E272E3" w:rsidRPr="00E272E3" w:rsidRDefault="00E272E3" w:rsidP="00E272E3">
      <w:pPr>
        <w:jc w:val="center"/>
        <w:rPr>
          <w:b/>
          <w:color w:val="E36C0A" w:themeColor="accent6" w:themeShade="BF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120"/>
        <w:gridCol w:w="4253"/>
        <w:gridCol w:w="5528"/>
      </w:tblGrid>
      <w:tr w:rsidR="00CD5D7C" w:rsidRPr="00E272E3" w14:paraId="2097AE78" w14:textId="77777777" w:rsidTr="00CD5D7C">
        <w:tc>
          <w:tcPr>
            <w:tcW w:w="524" w:type="dxa"/>
          </w:tcPr>
          <w:p w14:paraId="595C7A58" w14:textId="77777777" w:rsidR="00CD5D7C" w:rsidRPr="00DE03F1" w:rsidRDefault="00CD5D7C" w:rsidP="00E272E3">
            <w:pPr>
              <w:jc w:val="center"/>
              <w:rPr>
                <w:b/>
              </w:rPr>
            </w:pPr>
            <w:r w:rsidRPr="00DE03F1">
              <w:rPr>
                <w:b/>
              </w:rPr>
              <w:t>№</w:t>
            </w:r>
          </w:p>
        </w:tc>
        <w:tc>
          <w:tcPr>
            <w:tcW w:w="4120" w:type="dxa"/>
          </w:tcPr>
          <w:p w14:paraId="1F805068" w14:textId="77777777" w:rsidR="00CD5D7C" w:rsidRPr="00DE03F1" w:rsidRDefault="00CD5D7C" w:rsidP="00E272E3">
            <w:pPr>
              <w:jc w:val="center"/>
              <w:rPr>
                <w:b/>
              </w:rPr>
            </w:pPr>
            <w:r w:rsidRPr="00DE03F1">
              <w:rPr>
                <w:b/>
              </w:rPr>
              <w:t>Название мероприятия</w:t>
            </w:r>
          </w:p>
        </w:tc>
        <w:tc>
          <w:tcPr>
            <w:tcW w:w="4253" w:type="dxa"/>
          </w:tcPr>
          <w:p w14:paraId="65447DD9" w14:textId="77777777" w:rsidR="00CD5D7C" w:rsidRPr="00DE03F1" w:rsidRDefault="00CD5D7C" w:rsidP="00E272E3">
            <w:pPr>
              <w:jc w:val="center"/>
              <w:rPr>
                <w:b/>
              </w:rPr>
            </w:pPr>
            <w:r w:rsidRPr="00DE03F1">
              <w:rPr>
                <w:b/>
              </w:rPr>
              <w:t>Сроки</w:t>
            </w:r>
          </w:p>
          <w:p w14:paraId="1C7EA386" w14:textId="77777777" w:rsidR="00CD5D7C" w:rsidRPr="00DE03F1" w:rsidRDefault="00CD5D7C" w:rsidP="00E272E3">
            <w:pPr>
              <w:jc w:val="center"/>
            </w:pPr>
            <w:r w:rsidRPr="00DE03F1">
              <w:rPr>
                <w:b/>
              </w:rPr>
              <w:t>проведения</w:t>
            </w:r>
          </w:p>
        </w:tc>
        <w:tc>
          <w:tcPr>
            <w:tcW w:w="5528" w:type="dxa"/>
          </w:tcPr>
          <w:p w14:paraId="11CF9BA7" w14:textId="77777777" w:rsidR="00CD5D7C" w:rsidRPr="00DE03F1" w:rsidRDefault="00CD5D7C" w:rsidP="00E272E3">
            <w:pPr>
              <w:jc w:val="center"/>
              <w:rPr>
                <w:b/>
              </w:rPr>
            </w:pPr>
            <w:r w:rsidRPr="00DE03F1">
              <w:rPr>
                <w:b/>
              </w:rPr>
              <w:t>Место проведения</w:t>
            </w:r>
          </w:p>
        </w:tc>
      </w:tr>
      <w:tr w:rsidR="00CD5D7C" w:rsidRPr="00E272E3" w14:paraId="552218EC" w14:textId="77777777" w:rsidTr="00CD5D7C">
        <w:tc>
          <w:tcPr>
            <w:tcW w:w="524" w:type="dxa"/>
          </w:tcPr>
          <w:p w14:paraId="384BA73E" w14:textId="77777777" w:rsidR="00CD5D7C" w:rsidRPr="00E272E3" w:rsidRDefault="00CD5D7C" w:rsidP="00E272E3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120" w:type="dxa"/>
          </w:tcPr>
          <w:p w14:paraId="520B87E2" w14:textId="20F321BF" w:rsidR="00CD5D7C" w:rsidRDefault="00CD5D7C" w:rsidP="005B3274">
            <w:pPr>
              <w:jc w:val="center"/>
            </w:pPr>
            <w:r w:rsidRPr="00006E55">
              <w:rPr>
                <w:b/>
              </w:rPr>
              <w:t xml:space="preserve">Дню работника культуры </w:t>
            </w:r>
          </w:p>
          <w:p w14:paraId="3CCD0A4B" w14:textId="2A625842" w:rsidR="00CD5D7C" w:rsidRPr="005B3274" w:rsidRDefault="00CD5D7C" w:rsidP="005B3274">
            <w:pPr>
              <w:jc w:val="center"/>
            </w:pPr>
            <w:r>
              <w:t>Награждение Лауреатов премии Губернатора Мурманской области за сохранение и развитие культуры в Мурманской области</w:t>
            </w:r>
          </w:p>
          <w:p w14:paraId="34B3F2EB" w14:textId="77777777" w:rsidR="00CD5D7C" w:rsidRPr="00006E55" w:rsidRDefault="00CD5D7C" w:rsidP="00E272E3">
            <w:pPr>
              <w:jc w:val="center"/>
            </w:pPr>
          </w:p>
        </w:tc>
        <w:tc>
          <w:tcPr>
            <w:tcW w:w="4253" w:type="dxa"/>
          </w:tcPr>
          <w:p w14:paraId="500E5BD0" w14:textId="48C5DCBF" w:rsidR="00CD5D7C" w:rsidRPr="00006E55" w:rsidRDefault="00CD5D7C" w:rsidP="00E272E3">
            <w:pPr>
              <w:jc w:val="center"/>
              <w:rPr>
                <w:szCs w:val="26"/>
              </w:rPr>
            </w:pPr>
            <w:r w:rsidRPr="00DA7CEB">
              <w:rPr>
                <w:szCs w:val="26"/>
              </w:rPr>
              <w:t>25</w:t>
            </w:r>
            <w:r w:rsidRPr="00006E55">
              <w:rPr>
                <w:szCs w:val="26"/>
              </w:rPr>
              <w:t xml:space="preserve"> марта</w:t>
            </w:r>
          </w:p>
          <w:p w14:paraId="353BAC8E" w14:textId="752760A5" w:rsidR="00CD5D7C" w:rsidRPr="00006E55" w:rsidRDefault="00CD5D7C" w:rsidP="00E272E3">
            <w:pPr>
              <w:jc w:val="center"/>
            </w:pPr>
            <w:r w:rsidRPr="00006E55">
              <w:rPr>
                <w:szCs w:val="26"/>
              </w:rPr>
              <w:t>(</w:t>
            </w:r>
            <w:r>
              <w:rPr>
                <w:szCs w:val="26"/>
              </w:rPr>
              <w:t>четверг</w:t>
            </w:r>
            <w:r w:rsidRPr="00006E55">
              <w:rPr>
                <w:szCs w:val="26"/>
              </w:rPr>
              <w:t>)</w:t>
            </w:r>
          </w:p>
          <w:p w14:paraId="20A1914E" w14:textId="24350AC3" w:rsidR="00CD5D7C" w:rsidRPr="00006E55" w:rsidRDefault="00CD5D7C" w:rsidP="00E272E3">
            <w:pPr>
              <w:jc w:val="center"/>
            </w:pPr>
          </w:p>
        </w:tc>
        <w:tc>
          <w:tcPr>
            <w:tcW w:w="5528" w:type="dxa"/>
          </w:tcPr>
          <w:p w14:paraId="44EC5AC7" w14:textId="77777777" w:rsidR="00CD5D7C" w:rsidRPr="00006E55" w:rsidRDefault="00CD5D7C" w:rsidP="00E272E3">
            <w:pPr>
              <w:jc w:val="center"/>
            </w:pPr>
            <w:r w:rsidRPr="00006E55">
              <w:t xml:space="preserve">Мурманский областной Дворец культуры </w:t>
            </w:r>
          </w:p>
          <w:p w14:paraId="0AD9B85A" w14:textId="77777777" w:rsidR="00CD5D7C" w:rsidRPr="00006E55" w:rsidRDefault="00CD5D7C" w:rsidP="00E272E3">
            <w:pPr>
              <w:jc w:val="center"/>
            </w:pPr>
            <w:r w:rsidRPr="00006E55">
              <w:t>и народного творчества</w:t>
            </w:r>
          </w:p>
          <w:p w14:paraId="19B267EC" w14:textId="77777777" w:rsidR="00CD5D7C" w:rsidRPr="00006E55" w:rsidRDefault="00CD5D7C" w:rsidP="00E272E3">
            <w:pPr>
              <w:jc w:val="center"/>
            </w:pPr>
            <w:r w:rsidRPr="00006E55">
              <w:t>им. С.М. Кирова</w:t>
            </w:r>
          </w:p>
          <w:p w14:paraId="7D34F5C7" w14:textId="77777777" w:rsidR="00CD5D7C" w:rsidRPr="00006E55" w:rsidRDefault="00CD5D7C" w:rsidP="00E272E3">
            <w:pPr>
              <w:jc w:val="center"/>
            </w:pPr>
          </w:p>
          <w:p w14:paraId="7B58D8D0" w14:textId="7B77D886" w:rsidR="00CD5D7C" w:rsidRPr="00006E55" w:rsidRDefault="00CD5D7C" w:rsidP="00E272E3">
            <w:pPr>
              <w:jc w:val="center"/>
              <w:rPr>
                <w:highlight w:val="yellow"/>
              </w:rPr>
            </w:pPr>
            <w:r>
              <w:t>зал Правительства МО?</w:t>
            </w:r>
          </w:p>
        </w:tc>
      </w:tr>
      <w:tr w:rsidR="00CD5D7C" w:rsidRPr="00E272E3" w14:paraId="27D72580" w14:textId="77777777" w:rsidTr="00CD5D7C">
        <w:tc>
          <w:tcPr>
            <w:tcW w:w="524" w:type="dxa"/>
          </w:tcPr>
          <w:p w14:paraId="4F904CB7" w14:textId="77777777" w:rsidR="00CD5D7C" w:rsidRPr="00E272E3" w:rsidRDefault="00CD5D7C" w:rsidP="00E272E3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120" w:type="dxa"/>
          </w:tcPr>
          <w:p w14:paraId="5C7C7454" w14:textId="77777777" w:rsidR="00CD5D7C" w:rsidRDefault="00CD5D7C" w:rsidP="005B3274">
            <w:pPr>
              <w:jc w:val="center"/>
            </w:pPr>
            <w:r>
              <w:t xml:space="preserve">Всероссийская акция </w:t>
            </w:r>
          </w:p>
          <w:p w14:paraId="2D879EC5" w14:textId="77777777" w:rsidR="00CD5D7C" w:rsidRDefault="00CD5D7C" w:rsidP="005B3274">
            <w:pPr>
              <w:jc w:val="center"/>
            </w:pPr>
            <w:r>
              <w:t>«</w:t>
            </w:r>
            <w:proofErr w:type="spellStart"/>
            <w:r>
              <w:t>РиоРита</w:t>
            </w:r>
            <w:proofErr w:type="spellEnd"/>
            <w:r>
              <w:t xml:space="preserve"> – радость Победы», </w:t>
            </w:r>
          </w:p>
          <w:p w14:paraId="46E2C6C1" w14:textId="77777777" w:rsidR="00CD5D7C" w:rsidRDefault="00CD5D7C" w:rsidP="005B3274">
            <w:pPr>
              <w:jc w:val="center"/>
            </w:pPr>
            <w:r>
              <w:t xml:space="preserve">посвященная </w:t>
            </w:r>
          </w:p>
          <w:p w14:paraId="04EFB621" w14:textId="77777777" w:rsidR="00CD5D7C" w:rsidRPr="005B3274" w:rsidRDefault="00CD5D7C" w:rsidP="005B3274">
            <w:pPr>
              <w:jc w:val="center"/>
              <w:rPr>
                <w:b/>
              </w:rPr>
            </w:pPr>
            <w:r w:rsidRPr="005B3274">
              <w:rPr>
                <w:b/>
              </w:rPr>
              <w:t xml:space="preserve">76-й годовщине Победы </w:t>
            </w:r>
          </w:p>
          <w:p w14:paraId="06971CD3" w14:textId="7B2AC58F" w:rsidR="00CD5D7C" w:rsidRPr="00006E55" w:rsidRDefault="00CD5D7C" w:rsidP="005B3274">
            <w:pPr>
              <w:jc w:val="center"/>
              <w:rPr>
                <w:i/>
              </w:rPr>
            </w:pPr>
            <w:r w:rsidRPr="005B3274">
              <w:rPr>
                <w:b/>
              </w:rPr>
              <w:t>в Великой Отечественной войне</w:t>
            </w:r>
          </w:p>
        </w:tc>
        <w:tc>
          <w:tcPr>
            <w:tcW w:w="4253" w:type="dxa"/>
          </w:tcPr>
          <w:p w14:paraId="6C73F088" w14:textId="28AE53AB" w:rsidR="00CD5D7C" w:rsidRPr="00006E55" w:rsidRDefault="00CD5D7C" w:rsidP="00E272E3">
            <w:pPr>
              <w:jc w:val="center"/>
            </w:pPr>
            <w:r>
              <w:t>9</w:t>
            </w:r>
            <w:r w:rsidRPr="00006E55">
              <w:t xml:space="preserve"> мая</w:t>
            </w:r>
          </w:p>
          <w:p w14:paraId="28363492" w14:textId="3F534E86" w:rsidR="00CD5D7C" w:rsidRPr="00006E55" w:rsidRDefault="00CD5D7C" w:rsidP="00E272E3">
            <w:pPr>
              <w:jc w:val="center"/>
            </w:pPr>
            <w:r w:rsidRPr="00006E55">
              <w:t>(</w:t>
            </w:r>
            <w:r>
              <w:t>воскресенье</w:t>
            </w:r>
            <w:r w:rsidRPr="00006E55">
              <w:t>)</w:t>
            </w:r>
          </w:p>
          <w:p w14:paraId="26BC6AB1" w14:textId="77777777" w:rsidR="00CD5D7C" w:rsidRPr="00006E55" w:rsidRDefault="00CD5D7C" w:rsidP="00E272E3">
            <w:pPr>
              <w:jc w:val="center"/>
            </w:pPr>
            <w:r w:rsidRPr="00006E55">
              <w:t>18.30</w:t>
            </w:r>
          </w:p>
        </w:tc>
        <w:tc>
          <w:tcPr>
            <w:tcW w:w="5528" w:type="dxa"/>
          </w:tcPr>
          <w:p w14:paraId="0B0FC9F4" w14:textId="0FA4F663" w:rsidR="00CD5D7C" w:rsidRPr="00006E55" w:rsidRDefault="00CD5D7C" w:rsidP="00E272E3">
            <w:pPr>
              <w:jc w:val="center"/>
            </w:pPr>
            <w:r>
              <w:t xml:space="preserve">Площадь перед </w:t>
            </w:r>
            <w:r w:rsidRPr="00006E55">
              <w:t>Мурмански</w:t>
            </w:r>
            <w:r>
              <w:t>м</w:t>
            </w:r>
            <w:r w:rsidRPr="00006E55">
              <w:t xml:space="preserve"> областн</w:t>
            </w:r>
            <w:r>
              <w:t>ым Двор</w:t>
            </w:r>
            <w:r w:rsidRPr="00006E55">
              <w:t>ц</w:t>
            </w:r>
            <w:r>
              <w:t>ом</w:t>
            </w:r>
            <w:r w:rsidRPr="00006E55">
              <w:t xml:space="preserve"> культуры </w:t>
            </w:r>
          </w:p>
          <w:p w14:paraId="5A49FEE4" w14:textId="77777777" w:rsidR="00CD5D7C" w:rsidRPr="00006E55" w:rsidRDefault="00CD5D7C" w:rsidP="00E272E3">
            <w:pPr>
              <w:jc w:val="center"/>
            </w:pPr>
            <w:r w:rsidRPr="00006E55">
              <w:t>и народного творчества</w:t>
            </w:r>
          </w:p>
          <w:p w14:paraId="2A1F701D" w14:textId="755BA861" w:rsidR="00CD5D7C" w:rsidRPr="00006E55" w:rsidRDefault="00CD5D7C" w:rsidP="00E272E3">
            <w:pPr>
              <w:jc w:val="center"/>
            </w:pPr>
            <w:r w:rsidRPr="00006E55">
              <w:t xml:space="preserve">им. С.М. Кирова   </w:t>
            </w:r>
          </w:p>
          <w:p w14:paraId="03EFCA41" w14:textId="77777777" w:rsidR="00CD5D7C" w:rsidRPr="00006E55" w:rsidRDefault="00CD5D7C" w:rsidP="00E272E3">
            <w:pPr>
              <w:jc w:val="center"/>
            </w:pPr>
          </w:p>
        </w:tc>
      </w:tr>
      <w:tr w:rsidR="00CD5D7C" w:rsidRPr="00E272E3" w14:paraId="187ED622" w14:textId="77777777" w:rsidTr="00CD5D7C">
        <w:tc>
          <w:tcPr>
            <w:tcW w:w="524" w:type="dxa"/>
          </w:tcPr>
          <w:p w14:paraId="5B95CD12" w14:textId="77777777" w:rsidR="00CD5D7C" w:rsidRPr="00E272E3" w:rsidRDefault="00CD5D7C" w:rsidP="00E272E3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120" w:type="dxa"/>
          </w:tcPr>
          <w:p w14:paraId="6B0071EA" w14:textId="77777777" w:rsidR="00CD5D7C" w:rsidRPr="00006E55" w:rsidRDefault="00CD5D7C" w:rsidP="00E272E3">
            <w:pPr>
              <w:jc w:val="center"/>
              <w:rPr>
                <w:b/>
              </w:rPr>
            </w:pPr>
            <w:r w:rsidRPr="00006E55">
              <w:t xml:space="preserve">Праздничный концерт, посвященный </w:t>
            </w:r>
            <w:r w:rsidRPr="00006E55">
              <w:rPr>
                <w:b/>
              </w:rPr>
              <w:t>Дню рождения Мурманской области</w:t>
            </w:r>
          </w:p>
          <w:p w14:paraId="5220BBB2" w14:textId="77777777" w:rsidR="00CD5D7C" w:rsidRPr="00006E55" w:rsidRDefault="00CD5D7C" w:rsidP="00E272E3">
            <w:pPr>
              <w:jc w:val="center"/>
              <w:rPr>
                <w:i/>
              </w:rPr>
            </w:pPr>
          </w:p>
        </w:tc>
        <w:tc>
          <w:tcPr>
            <w:tcW w:w="4253" w:type="dxa"/>
          </w:tcPr>
          <w:p w14:paraId="1B0514FE" w14:textId="77777777" w:rsidR="00CD5D7C" w:rsidRPr="00006E55" w:rsidRDefault="00CD5D7C" w:rsidP="00DE03F1">
            <w:pPr>
              <w:jc w:val="center"/>
            </w:pPr>
            <w:r w:rsidRPr="00006E55">
              <w:t>28 мая</w:t>
            </w:r>
          </w:p>
          <w:p w14:paraId="45A57068" w14:textId="77777777" w:rsidR="00CD5D7C" w:rsidRPr="00006E55" w:rsidRDefault="00CD5D7C" w:rsidP="00DE03F1">
            <w:pPr>
              <w:jc w:val="center"/>
            </w:pPr>
            <w:r w:rsidRPr="00006E55">
              <w:t>(пятница)</w:t>
            </w:r>
          </w:p>
        </w:tc>
        <w:tc>
          <w:tcPr>
            <w:tcW w:w="5528" w:type="dxa"/>
          </w:tcPr>
          <w:p w14:paraId="13CB595B" w14:textId="77777777" w:rsidR="00CD5D7C" w:rsidRPr="00006E55" w:rsidRDefault="00CD5D7C" w:rsidP="00E272E3">
            <w:pPr>
              <w:jc w:val="center"/>
            </w:pPr>
          </w:p>
        </w:tc>
      </w:tr>
      <w:tr w:rsidR="00CD5D7C" w:rsidRPr="00E272E3" w14:paraId="58D80DDC" w14:textId="77777777" w:rsidTr="00CD5D7C">
        <w:tc>
          <w:tcPr>
            <w:tcW w:w="524" w:type="dxa"/>
          </w:tcPr>
          <w:p w14:paraId="675E05EE" w14:textId="77777777" w:rsidR="00CD5D7C" w:rsidRPr="00E272E3" w:rsidRDefault="00CD5D7C" w:rsidP="00E272E3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120" w:type="dxa"/>
          </w:tcPr>
          <w:p w14:paraId="39FB285D" w14:textId="77777777" w:rsidR="00CD5D7C" w:rsidRPr="00006E55" w:rsidRDefault="00CD5D7C" w:rsidP="00E272E3">
            <w:pPr>
              <w:jc w:val="center"/>
            </w:pPr>
            <w:r w:rsidRPr="00006E55">
              <w:t xml:space="preserve">Праздничный концерт, посвященный </w:t>
            </w:r>
            <w:r w:rsidRPr="00006E55">
              <w:rPr>
                <w:b/>
              </w:rPr>
              <w:t>Дню России</w:t>
            </w:r>
            <w:r w:rsidRPr="00006E55">
              <w:t xml:space="preserve"> </w:t>
            </w:r>
          </w:p>
          <w:p w14:paraId="2FC17F8B" w14:textId="77777777" w:rsidR="00CD5D7C" w:rsidRPr="00006E55" w:rsidRDefault="00CD5D7C" w:rsidP="00E272E3">
            <w:pPr>
              <w:jc w:val="center"/>
              <w:rPr>
                <w:i/>
              </w:rPr>
            </w:pPr>
          </w:p>
        </w:tc>
        <w:tc>
          <w:tcPr>
            <w:tcW w:w="4253" w:type="dxa"/>
          </w:tcPr>
          <w:p w14:paraId="54C238D9" w14:textId="79F83395" w:rsidR="00CD5D7C" w:rsidRDefault="00CD5D7C" w:rsidP="00E272E3">
            <w:pPr>
              <w:jc w:val="center"/>
            </w:pPr>
            <w:r>
              <w:t>11 июня или 12.06</w:t>
            </w:r>
          </w:p>
          <w:p w14:paraId="3647A659" w14:textId="77777777" w:rsidR="00CD5D7C" w:rsidRPr="00006E55" w:rsidRDefault="00CD5D7C" w:rsidP="00E272E3">
            <w:pPr>
              <w:jc w:val="center"/>
            </w:pPr>
            <w:r>
              <w:t>(пятница)</w:t>
            </w:r>
          </w:p>
          <w:p w14:paraId="2B1C6984" w14:textId="77777777" w:rsidR="00CD5D7C" w:rsidRPr="00006E55" w:rsidRDefault="00CD5D7C" w:rsidP="00E272E3">
            <w:pPr>
              <w:jc w:val="center"/>
            </w:pPr>
            <w:r w:rsidRPr="00006E55">
              <w:t>18.30</w:t>
            </w:r>
          </w:p>
          <w:p w14:paraId="0A4F7224" w14:textId="77777777" w:rsidR="00CD5D7C" w:rsidRPr="00006E55" w:rsidRDefault="00CD5D7C" w:rsidP="00E272E3">
            <w:pPr>
              <w:jc w:val="center"/>
            </w:pPr>
          </w:p>
        </w:tc>
        <w:tc>
          <w:tcPr>
            <w:tcW w:w="5528" w:type="dxa"/>
          </w:tcPr>
          <w:p w14:paraId="5E27EC79" w14:textId="77777777" w:rsidR="00CD5D7C" w:rsidRPr="00006E55" w:rsidRDefault="00CD5D7C" w:rsidP="00E272E3">
            <w:pPr>
              <w:jc w:val="center"/>
            </w:pPr>
            <w:r w:rsidRPr="00006E55">
              <w:t xml:space="preserve">Мурманский областной Дворец культуры </w:t>
            </w:r>
          </w:p>
          <w:p w14:paraId="16E94A84" w14:textId="77777777" w:rsidR="00CD5D7C" w:rsidRPr="00006E55" w:rsidRDefault="00CD5D7C" w:rsidP="00E272E3">
            <w:pPr>
              <w:jc w:val="center"/>
            </w:pPr>
            <w:r w:rsidRPr="00006E55">
              <w:t>и народного творчества</w:t>
            </w:r>
          </w:p>
          <w:p w14:paraId="1A80D830" w14:textId="77777777" w:rsidR="00CD5D7C" w:rsidRPr="00006E55" w:rsidRDefault="00CD5D7C" w:rsidP="00E272E3">
            <w:pPr>
              <w:jc w:val="center"/>
            </w:pPr>
            <w:r w:rsidRPr="00006E55">
              <w:t xml:space="preserve">им. С.М. Кирова </w:t>
            </w:r>
          </w:p>
          <w:p w14:paraId="5AE48A43" w14:textId="77777777" w:rsidR="00CD5D7C" w:rsidRPr="00006E55" w:rsidRDefault="00CD5D7C" w:rsidP="003727E3"/>
          <w:p w14:paraId="2D0ADB0B" w14:textId="77777777" w:rsidR="00CD5D7C" w:rsidRPr="00006E55" w:rsidRDefault="00CD5D7C" w:rsidP="00E272E3">
            <w:pPr>
              <w:jc w:val="center"/>
            </w:pPr>
            <w:r w:rsidRPr="00006E55">
              <w:t>Зрительный зал</w:t>
            </w:r>
          </w:p>
        </w:tc>
      </w:tr>
      <w:tr w:rsidR="00CD5D7C" w:rsidRPr="00E272E3" w14:paraId="4810100D" w14:textId="77777777" w:rsidTr="00CD5D7C">
        <w:tc>
          <w:tcPr>
            <w:tcW w:w="524" w:type="dxa"/>
          </w:tcPr>
          <w:p w14:paraId="77A52294" w14:textId="77777777" w:rsidR="00CD5D7C" w:rsidRPr="00E272E3" w:rsidRDefault="00CD5D7C" w:rsidP="00E272E3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120" w:type="dxa"/>
          </w:tcPr>
          <w:p w14:paraId="3288E47F" w14:textId="77777777" w:rsidR="00CD5D7C" w:rsidRPr="00006E55" w:rsidRDefault="00CD5D7C" w:rsidP="00E272E3">
            <w:pPr>
              <w:jc w:val="center"/>
            </w:pPr>
            <w:r w:rsidRPr="00006E55">
              <w:t xml:space="preserve">Праздничный концерт, посвященный </w:t>
            </w:r>
          </w:p>
          <w:p w14:paraId="3037F353" w14:textId="77777777" w:rsidR="00CD5D7C" w:rsidRPr="00006E55" w:rsidRDefault="00CD5D7C" w:rsidP="00E272E3">
            <w:pPr>
              <w:jc w:val="center"/>
            </w:pPr>
            <w:r w:rsidRPr="00006E55">
              <w:rPr>
                <w:b/>
              </w:rPr>
              <w:t>Дню народного единства</w:t>
            </w:r>
            <w:r w:rsidRPr="00006E55">
              <w:t xml:space="preserve"> </w:t>
            </w:r>
          </w:p>
          <w:p w14:paraId="007DCDA8" w14:textId="77777777" w:rsidR="00CD5D7C" w:rsidRPr="00006E55" w:rsidRDefault="00CD5D7C" w:rsidP="00E272E3">
            <w:pPr>
              <w:jc w:val="center"/>
              <w:rPr>
                <w:i/>
              </w:rPr>
            </w:pPr>
          </w:p>
        </w:tc>
        <w:tc>
          <w:tcPr>
            <w:tcW w:w="4253" w:type="dxa"/>
          </w:tcPr>
          <w:p w14:paraId="42AD17E4" w14:textId="77777777" w:rsidR="00CD5D7C" w:rsidRPr="00006E55" w:rsidRDefault="00CD5D7C" w:rsidP="00E272E3">
            <w:pPr>
              <w:jc w:val="center"/>
            </w:pPr>
            <w:r w:rsidRPr="00006E55">
              <w:t>4 ноября</w:t>
            </w:r>
          </w:p>
          <w:p w14:paraId="175D794C" w14:textId="77777777" w:rsidR="00CD5D7C" w:rsidRPr="00006E55" w:rsidRDefault="00CD5D7C" w:rsidP="00E272E3">
            <w:pPr>
              <w:jc w:val="center"/>
            </w:pPr>
            <w:r w:rsidRPr="00006E55">
              <w:t>(четверг)</w:t>
            </w:r>
          </w:p>
          <w:p w14:paraId="450EA2D7" w14:textId="77777777" w:rsidR="00CD5D7C" w:rsidRPr="00006E55" w:rsidRDefault="00CD5D7C" w:rsidP="00006E55">
            <w:pPr>
              <w:jc w:val="center"/>
            </w:pPr>
          </w:p>
        </w:tc>
        <w:tc>
          <w:tcPr>
            <w:tcW w:w="5528" w:type="dxa"/>
          </w:tcPr>
          <w:p w14:paraId="68225CFD" w14:textId="77777777" w:rsidR="00CD5D7C" w:rsidRPr="00006E55" w:rsidRDefault="00CD5D7C" w:rsidP="00E272E3">
            <w:pPr>
              <w:jc w:val="center"/>
            </w:pPr>
            <w:r w:rsidRPr="00006E55">
              <w:t xml:space="preserve">Мурманский областной Дворец культуры </w:t>
            </w:r>
          </w:p>
          <w:p w14:paraId="0088A7A8" w14:textId="77777777" w:rsidR="00CD5D7C" w:rsidRPr="00006E55" w:rsidRDefault="00CD5D7C" w:rsidP="00E272E3">
            <w:pPr>
              <w:jc w:val="center"/>
            </w:pPr>
            <w:r w:rsidRPr="00006E55">
              <w:t>и народного творчества</w:t>
            </w:r>
          </w:p>
          <w:p w14:paraId="6DAF82CD" w14:textId="77777777" w:rsidR="00CD5D7C" w:rsidRPr="00006E55" w:rsidRDefault="00CD5D7C" w:rsidP="00E272E3">
            <w:pPr>
              <w:jc w:val="center"/>
            </w:pPr>
            <w:r w:rsidRPr="00006E55">
              <w:t xml:space="preserve">им. С.М. Кирова </w:t>
            </w:r>
          </w:p>
          <w:p w14:paraId="3DD355C9" w14:textId="77777777" w:rsidR="00CD5D7C" w:rsidRPr="00006E55" w:rsidRDefault="00CD5D7C" w:rsidP="00E272E3">
            <w:pPr>
              <w:jc w:val="center"/>
            </w:pPr>
          </w:p>
          <w:p w14:paraId="4A511CA7" w14:textId="77777777" w:rsidR="00CD5D7C" w:rsidRPr="00006E55" w:rsidRDefault="00CD5D7C" w:rsidP="00E272E3">
            <w:pPr>
              <w:jc w:val="center"/>
            </w:pPr>
            <w:r w:rsidRPr="00006E55">
              <w:t>Зрительный зал</w:t>
            </w:r>
          </w:p>
        </w:tc>
      </w:tr>
      <w:tr w:rsidR="00CD5D7C" w:rsidRPr="00E272E3" w14:paraId="05EF7E70" w14:textId="77777777" w:rsidTr="00CD5D7C">
        <w:tc>
          <w:tcPr>
            <w:tcW w:w="524" w:type="dxa"/>
          </w:tcPr>
          <w:p w14:paraId="717AAFBA" w14:textId="77777777" w:rsidR="00CD5D7C" w:rsidRPr="00E272E3" w:rsidRDefault="00CD5D7C" w:rsidP="00E272E3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120" w:type="dxa"/>
          </w:tcPr>
          <w:p w14:paraId="4B9D530F" w14:textId="77777777" w:rsidR="00CD5D7C" w:rsidRPr="00006E55" w:rsidRDefault="00CD5D7C" w:rsidP="00E272E3">
            <w:pPr>
              <w:jc w:val="center"/>
            </w:pPr>
            <w:r w:rsidRPr="00006E55">
              <w:t xml:space="preserve">Праздничный концерт, посвящённый </w:t>
            </w:r>
            <w:r w:rsidRPr="00006E55">
              <w:rPr>
                <w:b/>
              </w:rPr>
              <w:t>Дню Конституции Российской Федерации</w:t>
            </w:r>
          </w:p>
          <w:p w14:paraId="56EE48EE" w14:textId="77777777" w:rsidR="00CD5D7C" w:rsidRPr="00006E55" w:rsidRDefault="00CD5D7C" w:rsidP="00E272E3">
            <w:pPr>
              <w:jc w:val="center"/>
              <w:rPr>
                <w:i/>
              </w:rPr>
            </w:pPr>
          </w:p>
        </w:tc>
        <w:tc>
          <w:tcPr>
            <w:tcW w:w="4253" w:type="dxa"/>
          </w:tcPr>
          <w:p w14:paraId="4EE83053" w14:textId="77777777" w:rsidR="00CD5D7C" w:rsidRDefault="00CD5D7C" w:rsidP="00E272E3">
            <w:pPr>
              <w:jc w:val="center"/>
            </w:pPr>
            <w:r>
              <w:t>10 декабря</w:t>
            </w:r>
          </w:p>
          <w:p w14:paraId="7D656C1F" w14:textId="77777777" w:rsidR="00CD5D7C" w:rsidRPr="00006E55" w:rsidRDefault="00CD5D7C" w:rsidP="00E272E3">
            <w:pPr>
              <w:jc w:val="center"/>
            </w:pPr>
            <w:r>
              <w:t>(пятница)</w:t>
            </w:r>
          </w:p>
          <w:p w14:paraId="5F9F0FBF" w14:textId="77777777" w:rsidR="00CD5D7C" w:rsidRPr="00006E55" w:rsidRDefault="00CD5D7C" w:rsidP="00E272E3">
            <w:pPr>
              <w:jc w:val="center"/>
            </w:pPr>
            <w:r w:rsidRPr="00006E55">
              <w:t>18.30</w:t>
            </w:r>
          </w:p>
          <w:p w14:paraId="2908EB2C" w14:textId="77777777" w:rsidR="00CD5D7C" w:rsidRPr="00006E55" w:rsidRDefault="00CD5D7C" w:rsidP="00E272E3">
            <w:pPr>
              <w:jc w:val="center"/>
            </w:pPr>
          </w:p>
          <w:p w14:paraId="121FD38A" w14:textId="77777777" w:rsidR="00CD5D7C" w:rsidRPr="00006E55" w:rsidRDefault="00CD5D7C" w:rsidP="00E272E3">
            <w:pPr>
              <w:jc w:val="center"/>
            </w:pPr>
          </w:p>
        </w:tc>
        <w:tc>
          <w:tcPr>
            <w:tcW w:w="5528" w:type="dxa"/>
          </w:tcPr>
          <w:p w14:paraId="2867B3EB" w14:textId="77777777" w:rsidR="00CD5D7C" w:rsidRPr="00006E55" w:rsidRDefault="00CD5D7C" w:rsidP="00E272E3">
            <w:pPr>
              <w:jc w:val="center"/>
            </w:pPr>
            <w:r w:rsidRPr="00006E55">
              <w:t xml:space="preserve">Мурманский областной Дворец культуры </w:t>
            </w:r>
          </w:p>
          <w:p w14:paraId="59624443" w14:textId="77777777" w:rsidR="00CD5D7C" w:rsidRPr="00006E55" w:rsidRDefault="00CD5D7C" w:rsidP="00E272E3">
            <w:pPr>
              <w:jc w:val="center"/>
            </w:pPr>
            <w:r w:rsidRPr="00006E55">
              <w:t>и народного творчества</w:t>
            </w:r>
          </w:p>
          <w:p w14:paraId="37B90DE3" w14:textId="77777777" w:rsidR="00CD5D7C" w:rsidRPr="00006E55" w:rsidRDefault="00CD5D7C" w:rsidP="00E272E3">
            <w:pPr>
              <w:jc w:val="center"/>
            </w:pPr>
            <w:r w:rsidRPr="00006E55">
              <w:t xml:space="preserve">им. С.М. Кирова </w:t>
            </w:r>
          </w:p>
          <w:p w14:paraId="1FE2DD96" w14:textId="77777777" w:rsidR="00CD5D7C" w:rsidRPr="00006E55" w:rsidRDefault="00CD5D7C" w:rsidP="00E272E3">
            <w:pPr>
              <w:jc w:val="center"/>
            </w:pPr>
          </w:p>
          <w:p w14:paraId="368B1954" w14:textId="77777777" w:rsidR="00CD5D7C" w:rsidRPr="00006E55" w:rsidRDefault="00CD5D7C" w:rsidP="003727E3">
            <w:pPr>
              <w:jc w:val="center"/>
            </w:pPr>
            <w:r w:rsidRPr="00006E55">
              <w:t>Зрительный зал</w:t>
            </w:r>
          </w:p>
        </w:tc>
      </w:tr>
    </w:tbl>
    <w:p w14:paraId="07F023C8" w14:textId="77777777" w:rsidR="00E272E3" w:rsidRDefault="00E272E3" w:rsidP="003727E3">
      <w:pPr>
        <w:rPr>
          <w:rFonts w:ascii="Impact" w:hAnsi="Impact"/>
          <w:sz w:val="32"/>
          <w:szCs w:val="32"/>
        </w:rPr>
      </w:pPr>
    </w:p>
    <w:p w14:paraId="58E6D3D3" w14:textId="77777777" w:rsidR="00C7209B" w:rsidRPr="006164B8" w:rsidRDefault="00C7209B" w:rsidP="00742881">
      <w:pPr>
        <w:jc w:val="center"/>
        <w:rPr>
          <w:rFonts w:ascii="Impact" w:hAnsi="Impact"/>
          <w:sz w:val="32"/>
          <w:szCs w:val="32"/>
        </w:rPr>
      </w:pPr>
      <w:r w:rsidRPr="006164B8">
        <w:rPr>
          <w:rFonts w:ascii="Impact" w:hAnsi="Impact"/>
          <w:sz w:val="32"/>
          <w:szCs w:val="32"/>
        </w:rPr>
        <w:t xml:space="preserve">Организация культурно-просветительной и досуговой деятельности </w:t>
      </w:r>
    </w:p>
    <w:p w14:paraId="4BDB5498" w14:textId="77777777" w:rsidR="00C7209B" w:rsidRPr="006164B8" w:rsidRDefault="00C7209B" w:rsidP="00742881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14:paraId="6DE235C0" w14:textId="326D172C" w:rsidR="00C7209B" w:rsidRPr="006164B8" w:rsidRDefault="6416F8A2" w:rsidP="00742881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 w:rsidRPr="6416F8A2">
        <w:rPr>
          <w:b/>
          <w:bCs/>
          <w:sz w:val="28"/>
          <w:szCs w:val="28"/>
        </w:rPr>
        <w:t>Работа с социально - незащищённой категорией населения</w:t>
      </w:r>
    </w:p>
    <w:p w14:paraId="2916C19D" w14:textId="77777777" w:rsidR="00C7209B" w:rsidRPr="006164B8" w:rsidRDefault="00C7209B" w:rsidP="00742881">
      <w:pPr>
        <w:tabs>
          <w:tab w:val="left" w:pos="3360"/>
        </w:tabs>
        <w:jc w:val="center"/>
        <w:rPr>
          <w:b/>
          <w:sz w:val="28"/>
          <w:szCs w:val="28"/>
          <w:u w:val="single"/>
        </w:rPr>
      </w:pPr>
    </w:p>
    <w:p w14:paraId="5D90ED98" w14:textId="2AF9F271" w:rsidR="00C7209B" w:rsidRPr="006164B8" w:rsidRDefault="6416F8A2" w:rsidP="6416F8A2">
      <w:pPr>
        <w:tabs>
          <w:tab w:val="left" w:pos="3360"/>
        </w:tabs>
        <w:jc w:val="center"/>
        <w:rPr>
          <w:b/>
          <w:bCs/>
          <w:sz w:val="28"/>
          <w:szCs w:val="28"/>
          <w:u w:val="single"/>
        </w:rPr>
      </w:pPr>
      <w:r w:rsidRPr="6416F8A2">
        <w:rPr>
          <w:b/>
          <w:bCs/>
          <w:sz w:val="28"/>
          <w:szCs w:val="28"/>
          <w:u w:val="single"/>
        </w:rPr>
        <w:t>Работа с людьми старшего поколения</w:t>
      </w:r>
    </w:p>
    <w:p w14:paraId="74869460" w14:textId="77777777" w:rsidR="00C7209B" w:rsidRPr="006164B8" w:rsidRDefault="00C7209B" w:rsidP="00742881">
      <w:pPr>
        <w:tabs>
          <w:tab w:val="left" w:pos="3360"/>
        </w:tabs>
        <w:jc w:val="center"/>
      </w:pPr>
    </w:p>
    <w:tbl>
      <w:tblPr>
        <w:tblW w:w="14502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40"/>
        <w:gridCol w:w="3473"/>
        <w:gridCol w:w="4961"/>
        <w:gridCol w:w="5528"/>
      </w:tblGrid>
      <w:tr w:rsidR="00CD5D7C" w:rsidRPr="006164B8" w14:paraId="54208E5E" w14:textId="77777777" w:rsidTr="00CD5D7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9F350F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164B8">
              <w:rPr>
                <w:b/>
                <w:sz w:val="22"/>
                <w:szCs w:val="22"/>
              </w:rPr>
              <w:t>п</w:t>
            </w:r>
            <w:proofErr w:type="gramEnd"/>
            <w:r w:rsidRPr="006164B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AA6569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AC1A0B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E6CFBD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</w:rPr>
              <w:t>Место проведения</w:t>
            </w:r>
          </w:p>
        </w:tc>
      </w:tr>
      <w:tr w:rsidR="00CD5D7C" w14:paraId="0A38C364" w14:textId="77777777" w:rsidTr="00CD5D7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FDEB76" w14:textId="798ABEC0" w:rsidR="00CD5D7C" w:rsidRDefault="00CD5D7C" w:rsidP="6416F8A2">
            <w:pPr>
              <w:jc w:val="center"/>
              <w:rPr>
                <w:b/>
                <w:bCs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0317D1" w14:textId="77777777" w:rsidR="00CD5D7C" w:rsidRDefault="00CD5D7C" w:rsidP="6416F8A2">
            <w:pPr>
              <w:jc w:val="center"/>
              <w:rPr>
                <w:b/>
                <w:bCs/>
                <w:lang w:eastAsia="ru-RU"/>
              </w:rPr>
            </w:pPr>
            <w:r w:rsidRPr="6416F8A2">
              <w:rPr>
                <w:b/>
                <w:bCs/>
                <w:lang w:eastAsia="ru-RU"/>
              </w:rPr>
              <w:t xml:space="preserve">Торжественный вечер для членов общественной организации «Жители блокадного Ленинграда», </w:t>
            </w:r>
          </w:p>
          <w:p w14:paraId="134752C2" w14:textId="77777777" w:rsidR="00CD5D7C" w:rsidRDefault="00CD5D7C" w:rsidP="6416F8A2">
            <w:pPr>
              <w:jc w:val="center"/>
              <w:rPr>
                <w:b/>
                <w:bCs/>
                <w:lang w:eastAsia="ru-RU"/>
              </w:rPr>
            </w:pPr>
            <w:proofErr w:type="gramStart"/>
            <w:r w:rsidRPr="6416F8A2">
              <w:rPr>
                <w:lang w:eastAsia="ru-RU"/>
              </w:rPr>
              <w:t>посвященный</w:t>
            </w:r>
            <w:proofErr w:type="gramEnd"/>
            <w:r w:rsidRPr="6416F8A2">
              <w:rPr>
                <w:lang w:eastAsia="ru-RU"/>
              </w:rPr>
              <w:t xml:space="preserve"> 77-летию полного освобождения Ленинграда от фашистской блокады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649BF" w14:textId="77777777" w:rsidR="00CD5D7C" w:rsidRDefault="00CD5D7C" w:rsidP="6416F8A2">
            <w:pPr>
              <w:jc w:val="center"/>
              <w:rPr>
                <w:lang w:eastAsia="ru-RU"/>
              </w:rPr>
            </w:pPr>
            <w:r w:rsidRPr="6416F8A2">
              <w:rPr>
                <w:lang w:eastAsia="ru-RU"/>
              </w:rPr>
              <w:t>27 января</w:t>
            </w:r>
          </w:p>
          <w:p w14:paraId="089B0C9F" w14:textId="77777777" w:rsidR="00CD5D7C" w:rsidRDefault="00CD5D7C" w:rsidP="6416F8A2">
            <w:pPr>
              <w:jc w:val="center"/>
              <w:rPr>
                <w:lang w:eastAsia="ru-RU"/>
              </w:rPr>
            </w:pPr>
            <w:r w:rsidRPr="6416F8A2">
              <w:rPr>
                <w:sz w:val="22"/>
                <w:szCs w:val="22"/>
                <w:lang w:eastAsia="ru-RU"/>
              </w:rPr>
              <w:t>(среда)</w:t>
            </w:r>
          </w:p>
          <w:p w14:paraId="3ABB9342" w14:textId="77777777" w:rsidR="00CD5D7C" w:rsidRDefault="00CD5D7C" w:rsidP="6416F8A2">
            <w:pPr>
              <w:jc w:val="center"/>
              <w:rPr>
                <w:lang w:eastAsia="ru-RU"/>
              </w:rPr>
            </w:pPr>
          </w:p>
          <w:p w14:paraId="774D583A" w14:textId="77777777" w:rsidR="00CD5D7C" w:rsidRDefault="00CD5D7C" w:rsidP="6416F8A2">
            <w:pPr>
              <w:jc w:val="center"/>
              <w:rPr>
                <w:lang w:eastAsia="ru-RU"/>
              </w:rPr>
            </w:pPr>
          </w:p>
          <w:p w14:paraId="4484AB8C" w14:textId="77777777" w:rsidR="00CD5D7C" w:rsidRDefault="00CD5D7C" w:rsidP="6416F8A2">
            <w:pPr>
              <w:jc w:val="center"/>
              <w:rPr>
                <w:lang w:eastAsia="ru-RU"/>
              </w:rPr>
            </w:pPr>
          </w:p>
          <w:p w14:paraId="70C95F7D" w14:textId="2B1EC007" w:rsidR="00CD5D7C" w:rsidRDefault="00CD5D7C" w:rsidP="6416F8A2">
            <w:pPr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496F9F" w14:textId="77777777" w:rsidR="00CD5D7C" w:rsidRDefault="00CD5D7C" w:rsidP="6416F8A2">
            <w:pPr>
              <w:jc w:val="center"/>
            </w:pPr>
            <w:r>
              <w:t xml:space="preserve">Мурманский областной Дворец культуры </w:t>
            </w:r>
          </w:p>
          <w:p w14:paraId="452BEF91" w14:textId="77777777" w:rsidR="00CD5D7C" w:rsidRDefault="00CD5D7C" w:rsidP="6416F8A2">
            <w:pPr>
              <w:jc w:val="center"/>
            </w:pPr>
            <w:r>
              <w:t>и народного творчества</w:t>
            </w:r>
          </w:p>
          <w:p w14:paraId="35A81A32" w14:textId="77777777" w:rsidR="00CD5D7C" w:rsidRDefault="00CD5D7C" w:rsidP="6416F8A2">
            <w:pPr>
              <w:jc w:val="center"/>
            </w:pPr>
            <w:r>
              <w:t xml:space="preserve">им. С.М. Кирова </w:t>
            </w:r>
          </w:p>
          <w:p w14:paraId="1F3E758B" w14:textId="77777777" w:rsidR="00CD5D7C" w:rsidRDefault="00CD5D7C" w:rsidP="6416F8A2">
            <w:pPr>
              <w:rPr>
                <w:lang w:eastAsia="ru-RU"/>
              </w:rPr>
            </w:pPr>
          </w:p>
          <w:p w14:paraId="3716DEED" w14:textId="39880633" w:rsidR="00CD5D7C" w:rsidRDefault="00CD5D7C" w:rsidP="6416F8A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ВК</w:t>
            </w:r>
          </w:p>
        </w:tc>
      </w:tr>
      <w:tr w:rsidR="00CD5D7C" w:rsidRPr="006164B8" w14:paraId="6885BAAF" w14:textId="77777777" w:rsidTr="00CD5D7C">
        <w:trPr>
          <w:trHeight w:val="27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7F57B8" w14:textId="77777777" w:rsidR="00CD5D7C" w:rsidRPr="006164B8" w:rsidRDefault="00CD5D7C" w:rsidP="0074288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B990CD" w14:textId="77777777" w:rsidR="00CD5D7C" w:rsidRDefault="00CD5D7C" w:rsidP="23D85AB0">
            <w:pPr>
              <w:jc w:val="center"/>
            </w:pPr>
            <w:r w:rsidRPr="23D85AB0">
              <w:rPr>
                <w:b/>
                <w:bCs/>
              </w:rPr>
              <w:t>«Игре все возрасты покорны»,</w:t>
            </w:r>
            <w:r>
              <w:t xml:space="preserve"> </w:t>
            </w:r>
          </w:p>
          <w:p w14:paraId="1A9572C4" w14:textId="4AF4F485" w:rsidR="00CD5D7C" w:rsidRDefault="00CD5D7C" w:rsidP="23D85AB0">
            <w:pPr>
              <w:jc w:val="center"/>
            </w:pPr>
            <w:r>
              <w:t>региональный проект</w:t>
            </w:r>
            <w:r w:rsidRPr="23D85AB0">
              <w:rPr>
                <w:b/>
                <w:bCs/>
                <w:lang w:eastAsia="ru-RU"/>
              </w:rPr>
              <w:t xml:space="preserve"> </w:t>
            </w:r>
          </w:p>
          <w:p w14:paraId="54738AF4" w14:textId="77777777" w:rsidR="00CD5D7C" w:rsidRPr="006164B8" w:rsidRDefault="00CD5D7C" w:rsidP="00742881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EFA209" w14:textId="6D25F610" w:rsidR="00CD5D7C" w:rsidRDefault="00CD5D7C" w:rsidP="23D85AB0">
            <w:pPr>
              <w:jc w:val="center"/>
            </w:pPr>
            <w:r w:rsidRPr="23D85AB0">
              <w:rPr>
                <w:lang w:eastAsia="ru-RU"/>
              </w:rPr>
              <w:t>январь-май</w:t>
            </w:r>
          </w:p>
          <w:p w14:paraId="3A46E2DD" w14:textId="43981404" w:rsidR="00CD5D7C" w:rsidRPr="006164B8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 xml:space="preserve"> финал -1 мая</w:t>
            </w:r>
          </w:p>
          <w:p w14:paraId="5C8C6B09" w14:textId="77777777" w:rsidR="00CD5D7C" w:rsidRPr="006164B8" w:rsidRDefault="00CD5D7C" w:rsidP="00742881">
            <w:pPr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3BF81" w14:textId="62F6AEFA" w:rsidR="00CD5D7C" w:rsidRPr="006164B8" w:rsidRDefault="00CD5D7C" w:rsidP="23D85AB0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  <w:p w14:paraId="5C71F136" w14:textId="1A3DB660" w:rsidR="00CD5D7C" w:rsidRPr="006164B8" w:rsidRDefault="00CD5D7C" w:rsidP="23D85AB0">
            <w:pPr>
              <w:jc w:val="center"/>
              <w:rPr>
                <w:lang w:eastAsia="ru-RU"/>
              </w:rPr>
            </w:pPr>
          </w:p>
        </w:tc>
      </w:tr>
      <w:tr w:rsidR="00CD5D7C" w:rsidRPr="006164B8" w14:paraId="18CE1D6A" w14:textId="77777777" w:rsidTr="00CD5D7C">
        <w:trPr>
          <w:trHeight w:val="100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895670" w14:textId="77777777" w:rsidR="00CD5D7C" w:rsidRPr="006164B8" w:rsidRDefault="00CD5D7C" w:rsidP="00742881"/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1AAF8C" w14:textId="07FF25C6" w:rsidR="00CD5D7C" w:rsidRPr="006164B8" w:rsidRDefault="00CD5D7C" w:rsidP="23D85AB0">
            <w:pPr>
              <w:jc w:val="center"/>
              <w:rPr>
                <w:b/>
                <w:bCs/>
                <w:lang w:eastAsia="ru-RU"/>
              </w:rPr>
            </w:pPr>
            <w:r w:rsidRPr="23D85AB0">
              <w:rPr>
                <w:b/>
                <w:bCs/>
                <w:lang w:eastAsia="ru-RU"/>
              </w:rPr>
              <w:t>«Мы юности нашей верны»,</w:t>
            </w:r>
          </w:p>
          <w:p w14:paraId="1344ABD3" w14:textId="77777777" w:rsidR="00CD5D7C" w:rsidRPr="006164B8" w:rsidRDefault="00CD5D7C" w:rsidP="23D85AB0">
            <w:pPr>
              <w:jc w:val="center"/>
              <w:rPr>
                <w:i/>
                <w:iCs/>
              </w:rPr>
            </w:pPr>
            <w:r w:rsidRPr="23D85AB0">
              <w:rPr>
                <w:lang w:eastAsia="ru-RU"/>
              </w:rPr>
              <w:t>областной фестиваль-конкурс творчества людей старшего поколения</w:t>
            </w:r>
          </w:p>
          <w:p w14:paraId="592F025E" w14:textId="26F8263A" w:rsidR="00CD5D7C" w:rsidRPr="006164B8" w:rsidRDefault="00CD5D7C" w:rsidP="23D85AB0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411D74" w14:textId="77777777" w:rsidR="00CD5D7C" w:rsidRPr="006164B8" w:rsidRDefault="00CD5D7C" w:rsidP="00742881">
            <w:pPr>
              <w:jc w:val="center"/>
            </w:pPr>
            <w:r w:rsidRPr="006164B8">
              <w:t>25 сентября</w:t>
            </w:r>
          </w:p>
          <w:p w14:paraId="5D8191FE" w14:textId="77777777" w:rsidR="00CD5D7C" w:rsidRPr="006164B8" w:rsidRDefault="00CD5D7C" w:rsidP="00742881">
            <w:pPr>
              <w:jc w:val="center"/>
            </w:pPr>
            <w:r w:rsidRPr="006164B8">
              <w:t>(суббота)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0BF111" w14:textId="77777777" w:rsidR="00CD5D7C" w:rsidRPr="006164B8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57857B7D" w14:textId="77777777" w:rsidR="00CD5D7C" w:rsidRPr="006164B8" w:rsidRDefault="00CD5D7C" w:rsidP="00742881">
            <w:pPr>
              <w:jc w:val="center"/>
            </w:pPr>
            <w:r>
              <w:t>и народного творчества</w:t>
            </w:r>
          </w:p>
          <w:p w14:paraId="6CFFC2F8" w14:textId="77777777" w:rsidR="00CD5D7C" w:rsidRPr="006164B8" w:rsidRDefault="00CD5D7C" w:rsidP="00742881">
            <w:pPr>
              <w:jc w:val="center"/>
            </w:pPr>
            <w:r>
              <w:t xml:space="preserve">им. С.М. Кирова </w:t>
            </w:r>
          </w:p>
          <w:p w14:paraId="7AA82DBC" w14:textId="77777777" w:rsidR="00CD5D7C" w:rsidRPr="006164B8" w:rsidRDefault="00CD5D7C" w:rsidP="23D85AB0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  <w:p w14:paraId="22B045B8" w14:textId="77777777" w:rsidR="00CD5D7C" w:rsidRPr="006164B8" w:rsidRDefault="00CD5D7C" w:rsidP="23D85AB0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>
              <w:t>Зрительный зал</w:t>
            </w:r>
          </w:p>
          <w:p w14:paraId="72585C95" w14:textId="145B4330" w:rsidR="00CD5D7C" w:rsidRPr="006164B8" w:rsidRDefault="00CD5D7C" w:rsidP="23D85AB0">
            <w:pPr>
              <w:jc w:val="center"/>
              <w:rPr>
                <w:lang w:eastAsia="ru-RU"/>
              </w:rPr>
            </w:pPr>
          </w:p>
        </w:tc>
      </w:tr>
      <w:tr w:rsidR="00CD5D7C" w:rsidRPr="006164B8" w14:paraId="4FF59EF6" w14:textId="77777777" w:rsidTr="00CD5D7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04F19" w14:textId="77777777" w:rsidR="00CD5D7C" w:rsidRPr="006164B8" w:rsidRDefault="00CD5D7C" w:rsidP="00742881">
            <w:pPr>
              <w:jc w:val="center"/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EF718" w14:textId="77777777" w:rsidR="00CD5D7C" w:rsidRPr="006164B8" w:rsidRDefault="00CD5D7C" w:rsidP="00742881">
            <w:pPr>
              <w:jc w:val="center"/>
            </w:pPr>
            <w:r w:rsidRPr="006164B8">
              <w:rPr>
                <w:b/>
              </w:rPr>
              <w:t>«Бабушка примерного поведения»,</w:t>
            </w:r>
            <w:r w:rsidRPr="006164B8">
              <w:t xml:space="preserve"> </w:t>
            </w:r>
          </w:p>
          <w:p w14:paraId="4F357DEC" w14:textId="77777777" w:rsidR="00CD5D7C" w:rsidRPr="006164B8" w:rsidRDefault="00CD5D7C" w:rsidP="00742881">
            <w:pPr>
              <w:jc w:val="center"/>
            </w:pPr>
            <w:r w:rsidRPr="006164B8">
              <w:lastRenderedPageBreak/>
              <w:t>областной конкурс</w:t>
            </w:r>
          </w:p>
          <w:p w14:paraId="67C0C651" w14:textId="77777777" w:rsidR="00CD5D7C" w:rsidRPr="006164B8" w:rsidRDefault="00CD5D7C" w:rsidP="0074288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A5908B" w14:textId="77777777" w:rsidR="00CD5D7C" w:rsidRPr="006164B8" w:rsidRDefault="00CD5D7C" w:rsidP="00742881">
            <w:pPr>
              <w:jc w:val="center"/>
            </w:pPr>
            <w:r w:rsidRPr="006164B8">
              <w:lastRenderedPageBreak/>
              <w:t>30 октября</w:t>
            </w:r>
          </w:p>
          <w:p w14:paraId="70E2D6A5" w14:textId="77777777" w:rsidR="00CD5D7C" w:rsidRPr="006164B8" w:rsidRDefault="00CD5D7C" w:rsidP="00742881">
            <w:pPr>
              <w:jc w:val="center"/>
            </w:pPr>
            <w:r w:rsidRPr="006164B8">
              <w:t>(суббота)</w:t>
            </w:r>
          </w:p>
          <w:p w14:paraId="308D56CC" w14:textId="77777777" w:rsidR="00CD5D7C" w:rsidRPr="006164B8" w:rsidRDefault="00CD5D7C" w:rsidP="00742881">
            <w:pPr>
              <w:jc w:val="center"/>
            </w:pPr>
          </w:p>
          <w:p w14:paraId="4A8FE14A" w14:textId="7A0B6BD5" w:rsidR="00CD5D7C" w:rsidRPr="006164B8" w:rsidRDefault="00CD5D7C" w:rsidP="00742881">
            <w:pPr>
              <w:jc w:val="center"/>
            </w:pPr>
            <w:r>
              <w:t>15.00</w:t>
            </w:r>
          </w:p>
          <w:p w14:paraId="115C3CF4" w14:textId="616BD95F" w:rsidR="00CD5D7C" w:rsidRPr="006164B8" w:rsidRDefault="00CD5D7C" w:rsidP="6416F8A2">
            <w:pPr>
              <w:jc w:val="center"/>
            </w:pPr>
          </w:p>
          <w:p w14:paraId="764D3CFA" w14:textId="5B9F55D1" w:rsidR="00CD5D7C" w:rsidRPr="006164B8" w:rsidRDefault="00CD5D7C" w:rsidP="6416F8A2">
            <w:pPr>
              <w:jc w:val="center"/>
            </w:pPr>
          </w:p>
          <w:p w14:paraId="3570D11B" w14:textId="4548E777" w:rsidR="00CD5D7C" w:rsidRPr="006164B8" w:rsidRDefault="00CD5D7C" w:rsidP="6416F8A2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0D97F" w14:textId="77777777" w:rsidR="00CD5D7C" w:rsidRPr="006164B8" w:rsidRDefault="00CD5D7C" w:rsidP="003727E3">
            <w:pPr>
              <w:jc w:val="center"/>
            </w:pPr>
            <w:r>
              <w:lastRenderedPageBreak/>
              <w:t xml:space="preserve">Мурманский областной Дворец культуры </w:t>
            </w:r>
          </w:p>
          <w:p w14:paraId="2CB82D46" w14:textId="77777777" w:rsidR="00CD5D7C" w:rsidRPr="006164B8" w:rsidRDefault="00CD5D7C" w:rsidP="003727E3">
            <w:pPr>
              <w:jc w:val="center"/>
            </w:pPr>
            <w:r>
              <w:t>и народного творчества</w:t>
            </w:r>
          </w:p>
          <w:p w14:paraId="5CB2AB9B" w14:textId="77777777" w:rsidR="00CD5D7C" w:rsidRPr="006164B8" w:rsidRDefault="00CD5D7C" w:rsidP="003727E3">
            <w:pPr>
              <w:jc w:val="center"/>
            </w:pPr>
            <w:r>
              <w:lastRenderedPageBreak/>
              <w:t xml:space="preserve">им. С.М. Кирова </w:t>
            </w:r>
          </w:p>
          <w:p w14:paraId="70BA66FA" w14:textId="77777777" w:rsidR="00CD5D7C" w:rsidRPr="006164B8" w:rsidRDefault="00CD5D7C" w:rsidP="5AE9E82E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  <w:p w14:paraId="4134FD8D" w14:textId="77777777" w:rsidR="00CD5D7C" w:rsidRPr="006164B8" w:rsidRDefault="00CD5D7C" w:rsidP="5AE9E82E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>
              <w:t>Зрительный зал</w:t>
            </w:r>
          </w:p>
          <w:p w14:paraId="797E50C6" w14:textId="0A16ED7E" w:rsidR="00CD5D7C" w:rsidRPr="006164B8" w:rsidRDefault="00CD5D7C" w:rsidP="5AE9E82E">
            <w:pPr>
              <w:jc w:val="center"/>
              <w:rPr>
                <w:lang w:eastAsia="ru-RU"/>
              </w:rPr>
            </w:pPr>
          </w:p>
        </w:tc>
      </w:tr>
      <w:tr w:rsidR="00CD5D7C" w:rsidRPr="006164B8" w14:paraId="2DB2FCE3" w14:textId="77777777" w:rsidTr="00CD5D7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1E7B2" w14:textId="77777777" w:rsidR="00CD5D7C" w:rsidRPr="006164B8" w:rsidRDefault="00CD5D7C" w:rsidP="00742881">
            <w:pPr>
              <w:jc w:val="center"/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7BD57" w14:textId="77777777" w:rsidR="00CD5D7C" w:rsidRPr="006164B8" w:rsidRDefault="00CD5D7C" w:rsidP="00742881">
            <w:pPr>
              <w:jc w:val="center"/>
              <w:rPr>
                <w:b/>
                <w:lang w:eastAsia="ru-RU"/>
              </w:rPr>
            </w:pPr>
            <w:r w:rsidRPr="6416F8A2">
              <w:rPr>
                <w:b/>
                <w:bCs/>
                <w:lang w:eastAsia="ru-RU"/>
              </w:rPr>
              <w:t>«Дом без одиночества»,</w:t>
            </w:r>
          </w:p>
          <w:p w14:paraId="65359906" w14:textId="665CEB78" w:rsidR="00CD5D7C" w:rsidRPr="006164B8" w:rsidRDefault="00CD5D7C" w:rsidP="6416F8A2">
            <w:pPr>
              <w:jc w:val="center"/>
            </w:pPr>
            <w:proofErr w:type="spellStart"/>
            <w:r w:rsidRPr="6416F8A2">
              <w:rPr>
                <w:lang w:eastAsia="ru-RU"/>
              </w:rPr>
              <w:t>социокульутрная</w:t>
            </w:r>
            <w:proofErr w:type="spellEnd"/>
            <w:r w:rsidRPr="6416F8A2">
              <w:rPr>
                <w:lang w:eastAsia="ru-RU"/>
              </w:rPr>
              <w:t xml:space="preserve"> акция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A7AEFD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1 раз</w:t>
            </w:r>
          </w:p>
          <w:p w14:paraId="6F7262E9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в квартал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812F0A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Дома-интернаты для престарелых граждан</w:t>
            </w:r>
          </w:p>
          <w:p w14:paraId="6DAA9A2C" w14:textId="5C561046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 xml:space="preserve">КЦСОН, ОДП города Мурманска и </w:t>
            </w:r>
          </w:p>
          <w:p w14:paraId="56262BA9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Мурманской области</w:t>
            </w:r>
          </w:p>
        </w:tc>
      </w:tr>
      <w:tr w:rsidR="00CD5D7C" w:rsidRPr="006164B8" w14:paraId="74685EBA" w14:textId="77777777" w:rsidTr="00CD5D7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5E58C4" w14:textId="77777777" w:rsidR="00CD5D7C" w:rsidRPr="006164B8" w:rsidRDefault="00CD5D7C" w:rsidP="00742881">
            <w:pPr>
              <w:jc w:val="center"/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D2FC0F" w14:textId="77777777" w:rsidR="00CD5D7C" w:rsidRPr="006164B8" w:rsidRDefault="00CD5D7C" w:rsidP="00742881">
            <w:pPr>
              <w:jc w:val="center"/>
              <w:rPr>
                <w:b/>
                <w:lang w:eastAsia="ru-RU"/>
              </w:rPr>
            </w:pPr>
            <w:r w:rsidRPr="006164B8">
              <w:rPr>
                <w:b/>
                <w:lang w:eastAsia="ru-RU"/>
              </w:rPr>
              <w:t>«Танцплощадка»,</w:t>
            </w:r>
          </w:p>
          <w:p w14:paraId="076E4F89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вечера отдыха для старшего поколения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4DD1B1" w14:textId="18A9E828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5AE9E82E">
              <w:rPr>
                <w:lang w:eastAsia="ru-RU"/>
              </w:rPr>
              <w:t>2-я и 4-я среда месяца</w:t>
            </w:r>
          </w:p>
          <w:p w14:paraId="62EBF9A1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999B1" w14:textId="77777777" w:rsidR="00CD5D7C" w:rsidRPr="006164B8" w:rsidRDefault="00CD5D7C" w:rsidP="00742881">
            <w:pPr>
              <w:jc w:val="center"/>
            </w:pPr>
            <w:r w:rsidRPr="006164B8">
              <w:t xml:space="preserve">Мурманский областной Дворец культуры </w:t>
            </w:r>
          </w:p>
          <w:p w14:paraId="049EBAEC" w14:textId="77777777" w:rsidR="00CD5D7C" w:rsidRPr="006164B8" w:rsidRDefault="00CD5D7C" w:rsidP="00742881">
            <w:pPr>
              <w:jc w:val="center"/>
            </w:pPr>
            <w:r w:rsidRPr="006164B8">
              <w:t>и народного творчества</w:t>
            </w:r>
          </w:p>
          <w:p w14:paraId="7C78ACA8" w14:textId="77777777" w:rsidR="00CD5D7C" w:rsidRPr="006164B8" w:rsidRDefault="00CD5D7C" w:rsidP="00742881">
            <w:pPr>
              <w:jc w:val="center"/>
            </w:pPr>
            <w:r w:rsidRPr="006164B8">
              <w:t xml:space="preserve">им. С.М. Кирова </w:t>
            </w:r>
          </w:p>
          <w:p w14:paraId="6D7DE1E4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Танцевальный зал</w:t>
            </w:r>
          </w:p>
        </w:tc>
      </w:tr>
    </w:tbl>
    <w:p w14:paraId="7818863E" w14:textId="597E84D3" w:rsidR="003727E3" w:rsidRPr="006164B8" w:rsidRDefault="003727E3" w:rsidP="6416F8A2">
      <w:pPr>
        <w:jc w:val="center"/>
        <w:rPr>
          <w:b/>
          <w:bCs/>
          <w:sz w:val="28"/>
          <w:szCs w:val="28"/>
          <w:u w:val="single"/>
        </w:rPr>
      </w:pPr>
    </w:p>
    <w:p w14:paraId="4ACFEB09" w14:textId="77777777" w:rsidR="00C7209B" w:rsidRPr="006164B8" w:rsidRDefault="00C7209B" w:rsidP="00742881">
      <w:pPr>
        <w:jc w:val="center"/>
        <w:rPr>
          <w:b/>
          <w:sz w:val="28"/>
          <w:szCs w:val="28"/>
          <w:u w:val="single"/>
        </w:rPr>
      </w:pPr>
      <w:r w:rsidRPr="006164B8">
        <w:rPr>
          <w:b/>
          <w:sz w:val="28"/>
          <w:szCs w:val="28"/>
          <w:u w:val="single"/>
        </w:rPr>
        <w:t>Работа с людьми с ограничениями в здоровье</w:t>
      </w:r>
    </w:p>
    <w:p w14:paraId="44F69B9A" w14:textId="77777777" w:rsidR="00C7209B" w:rsidRPr="006164B8" w:rsidRDefault="00C7209B" w:rsidP="00742881">
      <w:pPr>
        <w:tabs>
          <w:tab w:val="center" w:pos="7686"/>
          <w:tab w:val="left" w:pos="9820"/>
        </w:tabs>
        <w:jc w:val="center"/>
      </w:pPr>
      <w:r w:rsidRPr="006164B8">
        <w:tab/>
      </w:r>
    </w:p>
    <w:tbl>
      <w:tblPr>
        <w:tblW w:w="14502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56"/>
        <w:gridCol w:w="3457"/>
        <w:gridCol w:w="4961"/>
        <w:gridCol w:w="5528"/>
      </w:tblGrid>
      <w:tr w:rsidR="00CD5D7C" w:rsidRPr="006164B8" w14:paraId="2436FD74" w14:textId="77777777" w:rsidTr="00CD5D7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BD581" w14:textId="77777777" w:rsidR="00CD5D7C" w:rsidRPr="006164B8" w:rsidRDefault="00CD5D7C" w:rsidP="00742881">
            <w:pPr>
              <w:snapToGrid w:val="0"/>
              <w:jc w:val="center"/>
            </w:pPr>
            <w:r w:rsidRPr="006164B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164B8">
              <w:rPr>
                <w:b/>
                <w:sz w:val="22"/>
                <w:szCs w:val="22"/>
              </w:rPr>
              <w:t>п</w:t>
            </w:r>
            <w:proofErr w:type="gramEnd"/>
            <w:r w:rsidRPr="006164B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E1547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88E53A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1780D6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</w:rPr>
              <w:t>Место проведения</w:t>
            </w:r>
          </w:p>
        </w:tc>
      </w:tr>
      <w:tr w:rsidR="00CD5D7C" w:rsidRPr="006164B8" w14:paraId="05B9D072" w14:textId="77777777" w:rsidTr="00CD5D7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07D11E" w14:textId="77777777" w:rsidR="00CD5D7C" w:rsidRPr="006164B8" w:rsidRDefault="00CD5D7C" w:rsidP="00742881">
            <w:pPr>
              <w:snapToGrid w:val="0"/>
              <w:jc w:val="center"/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351FA4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</w:rPr>
              <w:t>«Детство – территория добра и порядка»,</w:t>
            </w:r>
          </w:p>
          <w:p w14:paraId="4D2C1307" w14:textId="77777777" w:rsidR="00CD5D7C" w:rsidRPr="006164B8" w:rsidRDefault="00CD5D7C" w:rsidP="00742881">
            <w:pPr>
              <w:snapToGrid w:val="0"/>
              <w:jc w:val="center"/>
            </w:pPr>
            <w:r w:rsidRPr="006164B8">
              <w:t xml:space="preserve">образовательно-воспитательная акция </w:t>
            </w:r>
          </w:p>
          <w:p w14:paraId="41508A3C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E42F48" w14:textId="77777777" w:rsidR="00CD5D7C" w:rsidRPr="006164B8" w:rsidRDefault="00CD5D7C" w:rsidP="00742881">
            <w:pPr>
              <w:snapToGrid w:val="0"/>
              <w:jc w:val="center"/>
            </w:pPr>
            <w:r w:rsidRPr="006164B8">
              <w:t>январь-июнь</w:t>
            </w:r>
          </w:p>
          <w:p w14:paraId="43D6B1D6" w14:textId="77777777" w:rsidR="00CD5D7C" w:rsidRPr="006164B8" w:rsidRDefault="00CD5D7C" w:rsidP="003727E3">
            <w:pPr>
              <w:snapToGrid w:val="0"/>
            </w:pPr>
          </w:p>
          <w:p w14:paraId="326855F9" w14:textId="77777777" w:rsidR="00CD5D7C" w:rsidRPr="006164B8" w:rsidRDefault="00CD5D7C" w:rsidP="00742881">
            <w:pPr>
              <w:snapToGrid w:val="0"/>
              <w:jc w:val="center"/>
            </w:pPr>
            <w:r w:rsidRPr="006164B8">
              <w:t xml:space="preserve">финал – </w:t>
            </w:r>
          </w:p>
          <w:p w14:paraId="69665A0F" w14:textId="77777777" w:rsidR="00CD5D7C" w:rsidRPr="006164B8" w:rsidRDefault="00CD5D7C" w:rsidP="00742881">
            <w:pPr>
              <w:snapToGrid w:val="0"/>
              <w:jc w:val="center"/>
            </w:pPr>
            <w:r w:rsidRPr="006164B8">
              <w:t>1 июня</w:t>
            </w:r>
          </w:p>
          <w:p w14:paraId="1971FE85" w14:textId="77777777" w:rsidR="00CD5D7C" w:rsidRPr="006164B8" w:rsidRDefault="00CD5D7C" w:rsidP="00742881">
            <w:pPr>
              <w:snapToGrid w:val="0"/>
              <w:jc w:val="center"/>
            </w:pPr>
            <w:r w:rsidRPr="006164B8">
              <w:t>(вторник)</w:t>
            </w:r>
          </w:p>
          <w:p w14:paraId="17DBC151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5B097F" w14:textId="77777777" w:rsidR="00CD5D7C" w:rsidRPr="006164B8" w:rsidRDefault="00CD5D7C" w:rsidP="00742881">
            <w:pPr>
              <w:jc w:val="center"/>
            </w:pPr>
            <w:r w:rsidRPr="006164B8">
              <w:t xml:space="preserve">Мурманский областной Дворец культуры </w:t>
            </w:r>
          </w:p>
          <w:p w14:paraId="05B8D487" w14:textId="77777777" w:rsidR="00CD5D7C" w:rsidRPr="006164B8" w:rsidRDefault="00CD5D7C" w:rsidP="00742881">
            <w:pPr>
              <w:jc w:val="center"/>
            </w:pPr>
            <w:r w:rsidRPr="006164B8">
              <w:t>и народного творчества</w:t>
            </w:r>
          </w:p>
          <w:p w14:paraId="63C51E74" w14:textId="77777777" w:rsidR="00CD5D7C" w:rsidRPr="006164B8" w:rsidRDefault="00CD5D7C" w:rsidP="00742881">
            <w:pPr>
              <w:jc w:val="center"/>
            </w:pPr>
            <w:r w:rsidRPr="006164B8">
              <w:t xml:space="preserve">им. С.М. Кирова </w:t>
            </w:r>
          </w:p>
          <w:p w14:paraId="6F8BD81B" w14:textId="77777777" w:rsidR="00CD5D7C" w:rsidRPr="006164B8" w:rsidRDefault="00CD5D7C" w:rsidP="00742881">
            <w:pPr>
              <w:rPr>
                <w:lang w:eastAsia="ru-RU"/>
              </w:rPr>
            </w:pPr>
          </w:p>
          <w:p w14:paraId="447E2FAA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lang w:eastAsia="ru-RU"/>
              </w:rPr>
              <w:t>Фестивальный зал</w:t>
            </w:r>
          </w:p>
        </w:tc>
      </w:tr>
      <w:tr w:rsidR="00CD5D7C" w:rsidRPr="006164B8" w14:paraId="0F39646D" w14:textId="77777777" w:rsidTr="00CD5D7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7C6DE0" w14:textId="77777777" w:rsidR="00CD5D7C" w:rsidRPr="006164B8" w:rsidRDefault="00CD5D7C" w:rsidP="00742881">
            <w:pPr>
              <w:snapToGrid w:val="0"/>
              <w:jc w:val="center"/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09A8E7" w14:textId="342D99B9" w:rsidR="00CD5D7C" w:rsidRPr="006164B8" w:rsidRDefault="00CD5D7C" w:rsidP="00742881">
            <w:pPr>
              <w:suppressAutoHyphens w:val="0"/>
              <w:jc w:val="center"/>
              <w:rPr>
                <w:lang w:eastAsia="ru-RU"/>
              </w:rPr>
            </w:pPr>
            <w:r w:rsidRPr="23D85AB0">
              <w:rPr>
                <w:b/>
                <w:bCs/>
                <w:lang w:eastAsia="ru-RU"/>
              </w:rPr>
              <w:t>«Яркие люди»</w:t>
            </w:r>
            <w:r w:rsidRPr="23D85AB0">
              <w:rPr>
                <w:lang w:eastAsia="ru-RU"/>
              </w:rPr>
              <w:t>,</w:t>
            </w:r>
          </w:p>
          <w:p w14:paraId="47CC2D21" w14:textId="7DE54087" w:rsidR="00CD5D7C" w:rsidRPr="006164B8" w:rsidRDefault="00CD5D7C" w:rsidP="23D85AB0">
            <w:pPr>
              <w:jc w:val="center"/>
            </w:pPr>
            <w:r w:rsidRPr="23D85AB0">
              <w:rPr>
                <w:lang w:eastAsia="ru-RU"/>
              </w:rPr>
              <w:t>региональный проект для молодежи с ограниченными возможностями здоровья</w:t>
            </w:r>
          </w:p>
          <w:p w14:paraId="76D8F1CF" w14:textId="115526FD" w:rsidR="00CD5D7C" w:rsidRPr="006164B8" w:rsidRDefault="00CD5D7C" w:rsidP="23D85AB0">
            <w:pPr>
              <w:jc w:val="center"/>
              <w:rPr>
                <w:lang w:eastAsia="ru-RU"/>
              </w:rPr>
            </w:pPr>
          </w:p>
          <w:p w14:paraId="60BDE4A6" w14:textId="03FB7A6A" w:rsidR="00CD5D7C" w:rsidRPr="006164B8" w:rsidRDefault="00CD5D7C" w:rsidP="23D85AB0">
            <w:pPr>
              <w:ind w:left="360"/>
              <w:jc w:val="center"/>
              <w:rPr>
                <w:lang w:eastAsia="ru-RU"/>
              </w:rPr>
            </w:pPr>
            <w:r w:rsidRPr="02FCEBE9">
              <w:rPr>
                <w:lang w:eastAsia="ru-RU"/>
              </w:rPr>
              <w:t xml:space="preserve">-  конкурс среди юношей </w:t>
            </w:r>
          </w:p>
          <w:p w14:paraId="5B2F9378" w14:textId="083A5B4E" w:rsidR="00CD5D7C" w:rsidRPr="006164B8" w:rsidRDefault="00CD5D7C" w:rsidP="23D85AB0">
            <w:pPr>
              <w:ind w:left="360"/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-  конкурс среди девушек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BD97FC" w14:textId="77777777" w:rsidR="00CD5D7C" w:rsidRPr="006164B8" w:rsidRDefault="00CD5D7C" w:rsidP="00742881">
            <w:pPr>
              <w:snapToGrid w:val="0"/>
              <w:jc w:val="center"/>
            </w:pPr>
            <w:r w:rsidRPr="006164B8">
              <w:t>13 марта</w:t>
            </w:r>
          </w:p>
          <w:p w14:paraId="77BCDBA0" w14:textId="77777777" w:rsidR="00CD5D7C" w:rsidRPr="006164B8" w:rsidRDefault="00CD5D7C" w:rsidP="00742881">
            <w:pPr>
              <w:snapToGrid w:val="0"/>
              <w:jc w:val="center"/>
            </w:pPr>
            <w:r w:rsidRPr="006164B8">
              <w:t>(суббота)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1110B6" w14:textId="7B4C59DB" w:rsidR="00CD5D7C" w:rsidRPr="006164B8" w:rsidRDefault="00CD5D7C" w:rsidP="00742881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</w:t>
            </w:r>
          </w:p>
          <w:p w14:paraId="30E0C807" w14:textId="23048349" w:rsidR="00CD5D7C" w:rsidRPr="006164B8" w:rsidRDefault="00CD5D7C" w:rsidP="23D85AB0">
            <w:pPr>
              <w:jc w:val="center"/>
              <w:rPr>
                <w:lang w:eastAsia="ru-RU"/>
              </w:rPr>
            </w:pPr>
          </w:p>
        </w:tc>
      </w:tr>
      <w:tr w:rsidR="00CD5D7C" w:rsidRPr="006164B8" w14:paraId="7EC01E12" w14:textId="77777777" w:rsidTr="00CD5D7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88899E" w14:textId="77777777" w:rsidR="00CD5D7C" w:rsidRPr="006164B8" w:rsidRDefault="00CD5D7C" w:rsidP="00742881">
            <w:pPr>
              <w:snapToGrid w:val="0"/>
              <w:jc w:val="center"/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F07D26" w14:textId="77777777" w:rsidR="00CD5D7C" w:rsidRPr="006164B8" w:rsidRDefault="00CD5D7C" w:rsidP="00742881">
            <w:pPr>
              <w:jc w:val="center"/>
              <w:rPr>
                <w:b/>
                <w:lang w:eastAsia="ru-RU"/>
              </w:rPr>
            </w:pPr>
            <w:r w:rsidRPr="006164B8">
              <w:rPr>
                <w:b/>
                <w:lang w:eastAsia="ru-RU"/>
              </w:rPr>
              <w:t>«Возьмемся за руки, друзья!»,</w:t>
            </w:r>
          </w:p>
          <w:p w14:paraId="69E2BB2B" w14:textId="0E131325" w:rsidR="00CD5D7C" w:rsidRPr="006164B8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областной конкурс инклюзивного творчества детей и подростков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AABDA5" w14:textId="24027FDC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2A78FD26">
              <w:rPr>
                <w:lang w:eastAsia="ru-RU"/>
              </w:rPr>
              <w:t xml:space="preserve"> 24 апреля</w:t>
            </w:r>
          </w:p>
          <w:p w14:paraId="34B97057" w14:textId="19B25B3E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6416F8A2">
              <w:rPr>
                <w:lang w:eastAsia="ru-RU"/>
              </w:rPr>
              <w:t>(суббота)</w:t>
            </w:r>
          </w:p>
          <w:p w14:paraId="57C0D796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</w:p>
          <w:p w14:paraId="0D142F6F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</w:p>
          <w:p w14:paraId="4475AD14" w14:textId="77777777" w:rsidR="00CD5D7C" w:rsidRPr="006164B8" w:rsidRDefault="00CD5D7C" w:rsidP="00742881">
            <w:pPr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3A2E86" w14:textId="6F8DDB9D" w:rsidR="00CD5D7C" w:rsidRPr="006164B8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 xml:space="preserve">Платформа </w:t>
            </w:r>
            <w:proofErr w:type="spellStart"/>
            <w:r w:rsidRPr="23D85AB0">
              <w:rPr>
                <w:lang w:eastAsia="ru-RU"/>
              </w:rPr>
              <w:t>Zoom</w:t>
            </w:r>
            <w:proofErr w:type="spellEnd"/>
            <w:r w:rsidRPr="23D85AB0">
              <w:rPr>
                <w:lang w:eastAsia="ru-RU"/>
              </w:rPr>
              <w:t xml:space="preserve"> с трансляцией на </w:t>
            </w:r>
            <w:proofErr w:type="spellStart"/>
            <w:r w:rsidRPr="23D85AB0">
              <w:rPr>
                <w:lang w:eastAsia="ru-RU"/>
              </w:rPr>
              <w:t>YouTube</w:t>
            </w:r>
            <w:proofErr w:type="spellEnd"/>
            <w:r w:rsidRPr="23D85AB0">
              <w:rPr>
                <w:lang w:eastAsia="ru-RU"/>
              </w:rPr>
              <w:t xml:space="preserve"> и официальной группе Вконтакте </w:t>
            </w:r>
          </w:p>
        </w:tc>
      </w:tr>
      <w:tr w:rsidR="00CD5D7C" w:rsidRPr="006164B8" w14:paraId="48F17CC9" w14:textId="77777777" w:rsidTr="00CD5D7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41341" w14:textId="77777777" w:rsidR="00CD5D7C" w:rsidRPr="006164B8" w:rsidRDefault="00CD5D7C" w:rsidP="00742881">
            <w:pPr>
              <w:snapToGrid w:val="0"/>
              <w:jc w:val="center"/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D9F48B" w14:textId="77777777" w:rsidR="00CD5D7C" w:rsidRPr="006164B8" w:rsidRDefault="00CD5D7C" w:rsidP="00742881">
            <w:pPr>
              <w:suppressAutoHyphens w:val="0"/>
              <w:jc w:val="center"/>
              <w:rPr>
                <w:b/>
                <w:lang w:eastAsia="ru-RU"/>
              </w:rPr>
            </w:pPr>
            <w:r w:rsidRPr="006164B8">
              <w:rPr>
                <w:b/>
                <w:lang w:eastAsia="ru-RU"/>
              </w:rPr>
              <w:t>«Созвездие»,</w:t>
            </w:r>
          </w:p>
          <w:p w14:paraId="263FD4ED" w14:textId="77777777" w:rsidR="00CD5D7C" w:rsidRPr="006164B8" w:rsidRDefault="00CD5D7C" w:rsidP="00742881">
            <w:pPr>
              <w:suppressAutoHyphens w:val="0"/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Международный фестиваль-конкурс творчества детей и подростков с ограниченными возможностями здоровья</w:t>
            </w:r>
          </w:p>
          <w:p w14:paraId="42EF2083" w14:textId="77777777" w:rsidR="00CD5D7C" w:rsidRPr="006164B8" w:rsidRDefault="00CD5D7C" w:rsidP="00742881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26F12E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15-17 октября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B154F" w14:textId="77777777" w:rsidR="00CD5D7C" w:rsidRPr="006164B8" w:rsidRDefault="00CD5D7C" w:rsidP="00742881">
            <w:pPr>
              <w:jc w:val="center"/>
            </w:pPr>
            <w:r w:rsidRPr="006164B8">
              <w:t xml:space="preserve">Мурманский областной Дворец культуры </w:t>
            </w:r>
          </w:p>
          <w:p w14:paraId="02DC857D" w14:textId="77777777" w:rsidR="00CD5D7C" w:rsidRPr="006164B8" w:rsidRDefault="00CD5D7C" w:rsidP="00742881">
            <w:pPr>
              <w:jc w:val="center"/>
            </w:pPr>
            <w:r w:rsidRPr="006164B8">
              <w:t>и народного творчества</w:t>
            </w:r>
          </w:p>
          <w:p w14:paraId="7D0A83FD" w14:textId="77777777" w:rsidR="00CD5D7C" w:rsidRPr="006164B8" w:rsidRDefault="00CD5D7C" w:rsidP="00742881">
            <w:pPr>
              <w:jc w:val="center"/>
            </w:pPr>
            <w:r w:rsidRPr="006164B8">
              <w:t xml:space="preserve">им. С.М. Кирова </w:t>
            </w:r>
          </w:p>
          <w:p w14:paraId="3B75D0DA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Зрительный зал</w:t>
            </w:r>
          </w:p>
          <w:p w14:paraId="0C6AEC35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Фестивальный зал</w:t>
            </w:r>
          </w:p>
          <w:p w14:paraId="5ECA2BB8" w14:textId="5B098DAA" w:rsidR="00CD5D7C" w:rsidRPr="006164B8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Танцевальный зал</w:t>
            </w:r>
          </w:p>
          <w:p w14:paraId="4C30FB80" w14:textId="73012B23" w:rsidR="00CD5D7C" w:rsidRPr="006164B8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Голубая гостиная</w:t>
            </w:r>
          </w:p>
        </w:tc>
      </w:tr>
      <w:tr w:rsidR="00CD5D7C" w:rsidRPr="006164B8" w14:paraId="5A36BF71" w14:textId="77777777" w:rsidTr="00CD5D7C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03B197" w14:textId="77777777" w:rsidR="00CD5D7C" w:rsidRPr="006164B8" w:rsidRDefault="00CD5D7C" w:rsidP="00742881">
            <w:pPr>
              <w:snapToGrid w:val="0"/>
              <w:jc w:val="center"/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820D9C" w14:textId="57F8F8A3" w:rsidR="00CD5D7C" w:rsidRDefault="00CD5D7C" w:rsidP="6416F8A2">
            <w:pPr>
              <w:jc w:val="center"/>
              <w:rPr>
                <w:i/>
                <w:iCs/>
                <w:lang w:eastAsia="ru-RU"/>
              </w:rPr>
            </w:pPr>
            <w:r w:rsidRPr="6416F8A2">
              <w:rPr>
                <w:i/>
                <w:iCs/>
                <w:lang w:eastAsia="ru-RU"/>
              </w:rPr>
              <w:t>Международному Дню инвалидов</w:t>
            </w:r>
          </w:p>
          <w:p w14:paraId="0271051F" w14:textId="77777777" w:rsidR="00CD5D7C" w:rsidRPr="006164B8" w:rsidRDefault="00CD5D7C" w:rsidP="00742881">
            <w:pPr>
              <w:suppressAutoHyphens w:val="0"/>
              <w:jc w:val="center"/>
              <w:rPr>
                <w:b/>
                <w:lang w:eastAsia="ru-RU"/>
              </w:rPr>
            </w:pPr>
            <w:r w:rsidRPr="006164B8">
              <w:rPr>
                <w:b/>
                <w:lang w:eastAsia="ru-RU"/>
              </w:rPr>
              <w:t>«КВН без границ»,</w:t>
            </w:r>
          </w:p>
          <w:p w14:paraId="1D28A520" w14:textId="77777777" w:rsidR="00CD5D7C" w:rsidRPr="006164B8" w:rsidRDefault="00CD5D7C" w:rsidP="00742881">
            <w:pPr>
              <w:suppressAutoHyphens w:val="0"/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областной конкурс для людей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5B0D8F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4 декабря</w:t>
            </w:r>
          </w:p>
          <w:p w14:paraId="1767BE02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(воскресенье)</w:t>
            </w:r>
          </w:p>
          <w:p w14:paraId="0509263B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DCCC16" w14:textId="77777777" w:rsidR="00CD5D7C" w:rsidRPr="006164B8" w:rsidRDefault="00CD5D7C" w:rsidP="00742881">
            <w:pPr>
              <w:jc w:val="center"/>
            </w:pPr>
            <w:r w:rsidRPr="006164B8">
              <w:t xml:space="preserve">Мурманский областной Дворец культуры </w:t>
            </w:r>
          </w:p>
          <w:p w14:paraId="24C31B95" w14:textId="77777777" w:rsidR="00CD5D7C" w:rsidRPr="006164B8" w:rsidRDefault="00CD5D7C" w:rsidP="00742881">
            <w:pPr>
              <w:jc w:val="center"/>
            </w:pPr>
            <w:r w:rsidRPr="006164B8">
              <w:t>и народного творчества</w:t>
            </w:r>
          </w:p>
          <w:p w14:paraId="303FD8BE" w14:textId="77777777" w:rsidR="00CD5D7C" w:rsidRPr="006164B8" w:rsidRDefault="00CD5D7C" w:rsidP="00742881">
            <w:pPr>
              <w:jc w:val="center"/>
            </w:pPr>
            <w:r w:rsidRPr="006164B8">
              <w:t xml:space="preserve">им. С.М. Кирова </w:t>
            </w:r>
          </w:p>
          <w:p w14:paraId="49844AE1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Фестивальный зал</w:t>
            </w:r>
          </w:p>
        </w:tc>
      </w:tr>
    </w:tbl>
    <w:p w14:paraId="09B8D95D" w14:textId="08D1C3FB" w:rsidR="00C7209B" w:rsidRPr="006164B8" w:rsidRDefault="00C7209B" w:rsidP="7E87984D"/>
    <w:p w14:paraId="78BEFD2A" w14:textId="10B55AE9" w:rsidR="00C2625E" w:rsidRPr="006164B8" w:rsidRDefault="6416F8A2" w:rsidP="6416F8A2">
      <w:pPr>
        <w:tabs>
          <w:tab w:val="left" w:pos="5880"/>
        </w:tabs>
        <w:jc w:val="center"/>
        <w:rPr>
          <w:b/>
          <w:bCs/>
          <w:sz w:val="28"/>
          <w:szCs w:val="28"/>
          <w:u w:val="single"/>
        </w:rPr>
      </w:pPr>
      <w:r w:rsidRPr="6416F8A2">
        <w:rPr>
          <w:b/>
          <w:bCs/>
          <w:sz w:val="28"/>
          <w:szCs w:val="28"/>
          <w:u w:val="single"/>
        </w:rPr>
        <w:t xml:space="preserve">Работа с семьёй </w:t>
      </w:r>
    </w:p>
    <w:tbl>
      <w:tblPr>
        <w:tblW w:w="14502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39"/>
        <w:gridCol w:w="3474"/>
        <w:gridCol w:w="4961"/>
        <w:gridCol w:w="5528"/>
      </w:tblGrid>
      <w:tr w:rsidR="00CD5D7C" w:rsidRPr="006164B8" w14:paraId="03CE4C47" w14:textId="77777777" w:rsidTr="00CD5D7C">
        <w:trPr>
          <w:trHeight w:val="392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567DB3E" w14:textId="77777777" w:rsidR="00CD5D7C" w:rsidRPr="006164B8" w:rsidRDefault="00CD5D7C" w:rsidP="0074288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164B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164B8">
              <w:rPr>
                <w:b/>
                <w:sz w:val="22"/>
                <w:szCs w:val="22"/>
              </w:rPr>
              <w:t>п</w:t>
            </w:r>
            <w:proofErr w:type="gramEnd"/>
            <w:r w:rsidRPr="006164B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CD8102E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</w:rPr>
              <w:t>Название мероприятия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BEEF314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BDFA865" w14:textId="77777777" w:rsidR="00CD5D7C" w:rsidRPr="006164B8" w:rsidRDefault="00CD5D7C" w:rsidP="00742881">
            <w:pPr>
              <w:snapToGrid w:val="0"/>
              <w:jc w:val="center"/>
              <w:rPr>
                <w:b/>
              </w:rPr>
            </w:pPr>
            <w:r w:rsidRPr="006164B8">
              <w:rPr>
                <w:b/>
              </w:rPr>
              <w:t>Место проведения</w:t>
            </w:r>
          </w:p>
        </w:tc>
      </w:tr>
      <w:tr w:rsidR="00CD5D7C" w14:paraId="1EB7E5AD" w14:textId="77777777" w:rsidTr="00CD5D7C">
        <w:trPr>
          <w:trHeight w:val="392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7AA096" w14:textId="54912287" w:rsidR="00CD5D7C" w:rsidRDefault="00CD5D7C" w:rsidP="6416F8A2">
            <w:pPr>
              <w:jc w:val="center"/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B1F82ED" w14:textId="1077F5FF" w:rsidR="00CD5D7C" w:rsidRDefault="00CD5D7C" w:rsidP="6416F8A2">
            <w:pPr>
              <w:jc w:val="center"/>
              <w:rPr>
                <w:b/>
                <w:bCs/>
              </w:rPr>
            </w:pPr>
            <w:r w:rsidRPr="5AE9E82E">
              <w:rPr>
                <w:b/>
                <w:bCs/>
              </w:rPr>
              <w:t>“Семейный апгрейд”</w:t>
            </w:r>
          </w:p>
          <w:p w14:paraId="47712331" w14:textId="3DD880B2" w:rsidR="00CD5D7C" w:rsidRDefault="00CD5D7C" w:rsidP="5AE9E82E">
            <w:pPr>
              <w:jc w:val="center"/>
              <w:rPr>
                <w:b/>
                <w:bCs/>
              </w:rPr>
            </w:pPr>
          </w:p>
          <w:p w14:paraId="3919AE74" w14:textId="256CC046" w:rsidR="00CD5D7C" w:rsidRDefault="00CD5D7C" w:rsidP="5AE9E82E">
            <w:pPr>
              <w:ind w:left="360"/>
              <w:jc w:val="center"/>
            </w:pPr>
            <w:r>
              <w:t xml:space="preserve">- Онлайн-проект “В эфире Дворец культуры” - Городской Дворец культуры г. </w:t>
            </w:r>
            <w:proofErr w:type="spellStart"/>
            <w:r>
              <w:t>Ковдора</w:t>
            </w:r>
            <w:proofErr w:type="spellEnd"/>
          </w:p>
          <w:p w14:paraId="6EC341E0" w14:textId="4B9E04F0" w:rsidR="00CD5D7C" w:rsidRDefault="00CD5D7C" w:rsidP="5AE9E82E">
            <w:pPr>
              <w:jc w:val="center"/>
            </w:pPr>
            <w:r>
              <w:t>-  Семейный праздник “Большая суббота” Кировский городской Дворец культуры</w:t>
            </w:r>
          </w:p>
          <w:p w14:paraId="165225C2" w14:textId="76F3D9B2" w:rsidR="00CD5D7C" w:rsidRDefault="00CD5D7C" w:rsidP="5AE9E82E">
            <w:pPr>
              <w:jc w:val="center"/>
            </w:pPr>
            <w:r w:rsidRPr="19CE2373">
              <w:rPr>
                <w:b/>
                <w:bCs/>
              </w:rPr>
              <w:t>-</w:t>
            </w:r>
            <w:r>
              <w:t xml:space="preserve"> проект “День рождения Заполярного Деда Мороза” - Дворец культуры “Металлург” г. Кандалакша</w:t>
            </w:r>
          </w:p>
          <w:p w14:paraId="169D4A66" w14:textId="58A07977" w:rsidR="00CD5D7C" w:rsidRDefault="00CD5D7C" w:rsidP="19CE2373">
            <w:pPr>
              <w:jc w:val="center"/>
            </w:pPr>
            <w:r w:rsidRPr="19CE2373">
              <w:rPr>
                <w:b/>
                <w:bCs/>
              </w:rPr>
              <w:t>-</w:t>
            </w:r>
            <w:r>
              <w:t xml:space="preserve">  </w:t>
            </w:r>
            <w:proofErr w:type="gramStart"/>
            <w:r>
              <w:t>уличный</w:t>
            </w:r>
            <w:proofErr w:type="gramEnd"/>
            <w:r>
              <w:t xml:space="preserve"> квест с элементами краеведения “Легенды Севера. В ловозерском погосте”- Ловозерский районный национальный культурный центр и </w:t>
            </w:r>
            <w:r w:rsidRPr="00CD5D7C">
              <w:t xml:space="preserve">“Легенды Севера. </w:t>
            </w:r>
            <w:r w:rsidRPr="00CD5D7C">
              <w:lastRenderedPageBreak/>
              <w:t xml:space="preserve">Тропою дедушки Архипа” </w:t>
            </w:r>
            <w:r>
              <w:t>Мончегорский городской центр культуры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25D2483" w14:textId="77777777" w:rsidR="00CD5D7C" w:rsidRDefault="00CD5D7C" w:rsidP="6416F8A2">
            <w:pPr>
              <w:jc w:val="center"/>
            </w:pPr>
          </w:p>
          <w:p w14:paraId="0A4E9893" w14:textId="77777777" w:rsidR="00CD5D7C" w:rsidRDefault="00CD5D7C" w:rsidP="6416F8A2">
            <w:pPr>
              <w:jc w:val="center"/>
            </w:pPr>
          </w:p>
          <w:p w14:paraId="04EB686E" w14:textId="77777777" w:rsidR="00CD5D7C" w:rsidRDefault="00CD5D7C" w:rsidP="6416F8A2">
            <w:pPr>
              <w:jc w:val="center"/>
            </w:pPr>
            <w:r>
              <w:t>В течение года</w:t>
            </w:r>
          </w:p>
          <w:p w14:paraId="5611FCD5" w14:textId="77777777" w:rsidR="00CD5D7C" w:rsidRDefault="00CD5D7C" w:rsidP="6416F8A2">
            <w:pPr>
              <w:jc w:val="center"/>
            </w:pPr>
          </w:p>
          <w:p w14:paraId="0B1D4C0D" w14:textId="77777777" w:rsidR="00CD5D7C" w:rsidRDefault="00CD5D7C" w:rsidP="6416F8A2">
            <w:pPr>
              <w:jc w:val="center"/>
            </w:pPr>
          </w:p>
          <w:p w14:paraId="392DAC0F" w14:textId="4BA5B9BD" w:rsidR="00CD5D7C" w:rsidRDefault="00CD5D7C" w:rsidP="6416F8A2">
            <w:pPr>
              <w:jc w:val="center"/>
            </w:pPr>
            <w:r>
              <w:t xml:space="preserve">6 ноября </w:t>
            </w:r>
          </w:p>
          <w:p w14:paraId="282E834F" w14:textId="77777777" w:rsidR="00CD5D7C" w:rsidRDefault="00CD5D7C" w:rsidP="6416F8A2">
            <w:pPr>
              <w:jc w:val="center"/>
            </w:pPr>
          </w:p>
          <w:p w14:paraId="1B702898" w14:textId="77777777" w:rsidR="00CD5D7C" w:rsidRDefault="00CD5D7C" w:rsidP="6416F8A2">
            <w:pPr>
              <w:jc w:val="center"/>
            </w:pPr>
          </w:p>
          <w:p w14:paraId="38D22038" w14:textId="77777777" w:rsidR="00CD5D7C" w:rsidRDefault="00CD5D7C" w:rsidP="6416F8A2">
            <w:pPr>
              <w:jc w:val="center"/>
            </w:pPr>
            <w:r>
              <w:t>март-ноябрь</w:t>
            </w:r>
          </w:p>
          <w:p w14:paraId="33E30D8E" w14:textId="77777777" w:rsidR="00CD5D7C" w:rsidRDefault="00CD5D7C" w:rsidP="6416F8A2">
            <w:pPr>
              <w:jc w:val="center"/>
            </w:pPr>
          </w:p>
          <w:p w14:paraId="288BC90B" w14:textId="77777777" w:rsidR="00CD5D7C" w:rsidRDefault="00CD5D7C" w:rsidP="6416F8A2">
            <w:pPr>
              <w:jc w:val="center"/>
            </w:pPr>
          </w:p>
          <w:p w14:paraId="580E0D31" w14:textId="446EA706" w:rsidR="00CD5D7C" w:rsidRDefault="00CD5D7C" w:rsidP="19CE2373">
            <w:pPr>
              <w:jc w:val="center"/>
            </w:pPr>
          </w:p>
          <w:p w14:paraId="0BAC887A" w14:textId="6B413E5B" w:rsidR="00CD5D7C" w:rsidRDefault="00CD5D7C" w:rsidP="19CE2373">
            <w:pPr>
              <w:jc w:val="center"/>
            </w:pPr>
          </w:p>
          <w:p w14:paraId="51C8C935" w14:textId="08EAD24D" w:rsidR="00CD5D7C" w:rsidRDefault="00CD5D7C" w:rsidP="6416F8A2">
            <w:pPr>
              <w:jc w:val="center"/>
            </w:pPr>
            <w:r>
              <w:t>март</w:t>
            </w:r>
          </w:p>
          <w:p w14:paraId="2FE09852" w14:textId="52F4BDBA" w:rsidR="00CD5D7C" w:rsidRDefault="00CD5D7C" w:rsidP="6416F8A2">
            <w:pPr>
              <w:jc w:val="center"/>
            </w:pPr>
          </w:p>
          <w:p w14:paraId="7743D920" w14:textId="67EF51A4" w:rsidR="00CD5D7C" w:rsidRDefault="00CD5D7C" w:rsidP="6416F8A2">
            <w:pPr>
              <w:jc w:val="center"/>
            </w:pPr>
          </w:p>
          <w:p w14:paraId="51BADFA4" w14:textId="7F876985" w:rsidR="00CD5D7C" w:rsidRDefault="00CD5D7C" w:rsidP="6416F8A2">
            <w:pPr>
              <w:jc w:val="center"/>
            </w:pPr>
          </w:p>
          <w:p w14:paraId="4C3F8253" w14:textId="4EA588FC" w:rsidR="00CD5D7C" w:rsidRDefault="00CD5D7C" w:rsidP="6416F8A2">
            <w:pPr>
              <w:jc w:val="center"/>
            </w:pPr>
          </w:p>
          <w:p w14:paraId="1ECC20BB" w14:textId="53470004" w:rsidR="00CD5D7C" w:rsidRDefault="00CD5D7C" w:rsidP="6416F8A2">
            <w:pPr>
              <w:jc w:val="center"/>
            </w:pPr>
            <w:r>
              <w:t>июнь</w:t>
            </w:r>
            <w:proofErr w:type="gramStart"/>
            <w:r>
              <w:t xml:space="preserve"> -?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2D86139" w14:textId="6C4F3FFC" w:rsidR="00CD5D7C" w:rsidRDefault="00CD5D7C" w:rsidP="6416F8A2">
            <w:pPr>
              <w:jc w:val="center"/>
            </w:pPr>
            <w:r>
              <w:t>Муниципальные образования Мурманской области</w:t>
            </w:r>
          </w:p>
          <w:p w14:paraId="7F17A846" w14:textId="32DE846A" w:rsidR="00CD5D7C" w:rsidRDefault="00CD5D7C" w:rsidP="6416F8A2">
            <w:pPr>
              <w:jc w:val="center"/>
            </w:pPr>
          </w:p>
          <w:p w14:paraId="298C9787" w14:textId="6BDCCEB2" w:rsidR="00CD5D7C" w:rsidRDefault="00CD5D7C" w:rsidP="6416F8A2">
            <w:pPr>
              <w:jc w:val="center"/>
            </w:pPr>
          </w:p>
        </w:tc>
      </w:tr>
      <w:tr w:rsidR="00CD5D7C" w14:paraId="33511F93" w14:textId="77777777" w:rsidTr="00CD5D7C">
        <w:trPr>
          <w:trHeight w:val="392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A76422" w14:textId="702AC561" w:rsidR="00CD5D7C" w:rsidRDefault="00CD5D7C" w:rsidP="007428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3E3A15D" w14:textId="77777777" w:rsidR="00CD5D7C" w:rsidRPr="00121734" w:rsidRDefault="00CD5D7C" w:rsidP="00742881">
            <w:pPr>
              <w:jc w:val="center"/>
              <w:rPr>
                <w:b/>
                <w:color w:val="000000"/>
                <w:lang w:eastAsia="ru-RU"/>
              </w:rPr>
            </w:pPr>
            <w:r w:rsidRPr="00121734">
              <w:rPr>
                <w:b/>
                <w:color w:val="000000"/>
                <w:lang w:eastAsia="ru-RU"/>
              </w:rPr>
              <w:t>«Родные люди»</w:t>
            </w:r>
          </w:p>
          <w:p w14:paraId="49206A88" w14:textId="32817C89" w:rsidR="00CD5D7C" w:rsidRPr="00121734" w:rsidRDefault="00CD5D7C" w:rsidP="5AE9E82E">
            <w:pPr>
              <w:jc w:val="center"/>
              <w:rPr>
                <w:color w:val="000000"/>
                <w:lang w:eastAsia="ru-RU"/>
              </w:rPr>
            </w:pPr>
            <w:r w:rsidRPr="5AE9E82E">
              <w:rPr>
                <w:color w:val="000000" w:themeColor="text1"/>
                <w:lang w:eastAsia="ru-RU"/>
              </w:rPr>
              <w:t>областной конкурс семейного творчества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2B90701" w14:textId="77777777" w:rsidR="00CD5D7C" w:rsidRDefault="00CD5D7C" w:rsidP="00742881">
            <w:pPr>
              <w:jc w:val="center"/>
            </w:pPr>
            <w:r>
              <w:t>17 апреля</w:t>
            </w:r>
          </w:p>
          <w:p w14:paraId="2C6742F6" w14:textId="77777777" w:rsidR="00CD5D7C" w:rsidRDefault="00CD5D7C" w:rsidP="00742881">
            <w:pPr>
              <w:jc w:val="center"/>
            </w:pPr>
            <w:r>
              <w:t>(суббота)</w:t>
            </w:r>
          </w:p>
          <w:p w14:paraId="5465DD65" w14:textId="75C66741" w:rsidR="00CD5D7C" w:rsidRDefault="00CD5D7C" w:rsidP="5AE9E82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634A28" w14:textId="7C842E4D" w:rsidR="00CD5D7C" w:rsidRDefault="00CD5D7C" w:rsidP="00742881">
            <w:pPr>
              <w:jc w:val="center"/>
            </w:pPr>
            <w:r>
              <w:t xml:space="preserve">Канал </w:t>
            </w:r>
            <w:proofErr w:type="spellStart"/>
            <w:r>
              <w:t>YouTube</w:t>
            </w:r>
            <w:proofErr w:type="spellEnd"/>
          </w:p>
        </w:tc>
      </w:tr>
      <w:tr w:rsidR="00CD5D7C" w14:paraId="592F2530" w14:textId="77777777" w:rsidTr="00CD5D7C">
        <w:trPr>
          <w:trHeight w:val="392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C988F9" w14:textId="77777777" w:rsidR="00CD5D7C" w:rsidRDefault="00CD5D7C" w:rsidP="007428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41FFAE" w14:textId="77777777" w:rsidR="00CD5D7C" w:rsidRPr="00CE48F6" w:rsidRDefault="00CD5D7C" w:rsidP="00742881">
            <w:pPr>
              <w:jc w:val="center"/>
              <w:rPr>
                <w:i/>
                <w:color w:val="000000"/>
                <w:lang w:eastAsia="ru-RU"/>
              </w:rPr>
            </w:pPr>
            <w:r w:rsidRPr="00CE48F6">
              <w:rPr>
                <w:i/>
                <w:color w:val="000000"/>
                <w:lang w:eastAsia="ru-RU"/>
              </w:rPr>
              <w:t>Международному Дню семьи</w:t>
            </w:r>
          </w:p>
          <w:p w14:paraId="09F64BF1" w14:textId="77777777" w:rsidR="00CD5D7C" w:rsidRPr="00C52BDF" w:rsidRDefault="00CD5D7C" w:rsidP="00742881">
            <w:pPr>
              <w:jc w:val="center"/>
              <w:rPr>
                <w:b/>
                <w:color w:val="000000"/>
                <w:lang w:eastAsia="ru-RU"/>
              </w:rPr>
            </w:pPr>
            <w:r w:rsidRPr="00C52BDF">
              <w:rPr>
                <w:b/>
                <w:color w:val="000000"/>
                <w:lang w:eastAsia="ru-RU"/>
              </w:rPr>
              <w:t>«Под знаком семьи»,</w:t>
            </w:r>
          </w:p>
          <w:p w14:paraId="2E0EB8E1" w14:textId="73E6A24B" w:rsidR="00CD5D7C" w:rsidRDefault="00CD5D7C" w:rsidP="5AE9E82E">
            <w:pPr>
              <w:jc w:val="center"/>
              <w:rPr>
                <w:i/>
                <w:iCs/>
                <w:color w:val="000000"/>
                <w:lang w:eastAsia="ru-RU"/>
              </w:rPr>
            </w:pPr>
            <w:r>
              <w:t>праздничный онлайн-концерт</w:t>
            </w:r>
          </w:p>
          <w:p w14:paraId="3B22BB7D" w14:textId="77777777" w:rsidR="00CD5D7C" w:rsidRPr="00121734" w:rsidRDefault="00CD5D7C" w:rsidP="007428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23ACD6" w14:textId="77777777" w:rsidR="00CD5D7C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EB6111">
              <w:rPr>
                <w:lang w:eastAsia="ru-RU"/>
              </w:rPr>
              <w:t xml:space="preserve"> мая</w:t>
            </w:r>
          </w:p>
          <w:p w14:paraId="195503C0" w14:textId="77777777" w:rsidR="00CD5D7C" w:rsidRPr="00EB6111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</w:t>
            </w:r>
          </w:p>
          <w:p w14:paraId="5C3E0E74" w14:textId="60FDBE92" w:rsidR="00CD5D7C" w:rsidRDefault="00CD5D7C" w:rsidP="23D85AB0">
            <w:pPr>
              <w:rPr>
                <w:b/>
                <w:bCs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C4F091" w14:textId="5D76E287" w:rsidR="00CD5D7C" w:rsidRDefault="00CD5D7C" w:rsidP="23D85AB0">
            <w:pPr>
              <w:jc w:val="center"/>
            </w:pPr>
            <w:r>
              <w:t xml:space="preserve">Канал </w:t>
            </w:r>
            <w:proofErr w:type="spellStart"/>
            <w:r>
              <w:t>YouTube</w:t>
            </w:r>
            <w:proofErr w:type="spellEnd"/>
            <w:r>
              <w:t xml:space="preserve"> и официальная группа Вконтакте</w:t>
            </w:r>
          </w:p>
          <w:p w14:paraId="66A1FAB9" w14:textId="79A33EB8" w:rsidR="00CD5D7C" w:rsidRDefault="00CD5D7C" w:rsidP="23D85AB0">
            <w:pPr>
              <w:jc w:val="center"/>
              <w:rPr>
                <w:lang w:eastAsia="ru-RU"/>
              </w:rPr>
            </w:pPr>
          </w:p>
        </w:tc>
      </w:tr>
      <w:tr w:rsidR="00CD5D7C" w14:paraId="7E56743D" w14:textId="77777777" w:rsidTr="00CD5D7C">
        <w:trPr>
          <w:trHeight w:val="392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5B615A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14C4ED1" w14:textId="77777777" w:rsidR="00CD5D7C" w:rsidRPr="00121734" w:rsidRDefault="00CD5D7C" w:rsidP="00742881">
            <w:pPr>
              <w:jc w:val="center"/>
              <w:rPr>
                <w:b/>
                <w:color w:val="000000"/>
                <w:lang w:eastAsia="ru-RU"/>
              </w:rPr>
            </w:pPr>
            <w:r w:rsidRPr="00121734">
              <w:rPr>
                <w:b/>
                <w:color w:val="000000"/>
                <w:lang w:eastAsia="ru-RU"/>
              </w:rPr>
              <w:t>Областной праздник, посвящённый Дню семьи, любви и верности</w:t>
            </w:r>
          </w:p>
          <w:p w14:paraId="792F1AA2" w14:textId="77777777" w:rsidR="00CD5D7C" w:rsidRPr="008844CD" w:rsidRDefault="00CD5D7C" w:rsidP="00742881">
            <w:pPr>
              <w:jc w:val="center"/>
              <w:rPr>
                <w:i/>
                <w:color w:val="33996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EF71ED2" w14:textId="77777777" w:rsidR="00CD5D7C" w:rsidRPr="006164B8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03 июля</w:t>
            </w:r>
          </w:p>
          <w:p w14:paraId="0C8D4D0C" w14:textId="77777777" w:rsidR="00CD5D7C" w:rsidRPr="006A4410" w:rsidRDefault="00CD5D7C" w:rsidP="00742881">
            <w:pPr>
              <w:jc w:val="center"/>
              <w:rPr>
                <w:lang w:eastAsia="ru-RU"/>
              </w:rPr>
            </w:pPr>
            <w:r w:rsidRPr="006164B8">
              <w:rPr>
                <w:lang w:eastAsia="ru-RU"/>
              </w:rPr>
              <w:t>суббота</w:t>
            </w:r>
          </w:p>
          <w:p w14:paraId="1A499DFC" w14:textId="77777777" w:rsidR="00CD5D7C" w:rsidRDefault="00CD5D7C" w:rsidP="00742881">
            <w:pPr>
              <w:jc w:val="center"/>
              <w:rPr>
                <w:color w:val="33996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35FFD5C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05455F54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45035048" w14:textId="77777777" w:rsidR="00CD5D7C" w:rsidRDefault="00CD5D7C" w:rsidP="00742881">
            <w:pPr>
              <w:jc w:val="center"/>
              <w:rPr>
                <w:color w:val="339966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</w:p>
          <w:p w14:paraId="5E7E3C41" w14:textId="6BA5CE66" w:rsidR="00CD5D7C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Фестивальный зал</w:t>
            </w:r>
          </w:p>
        </w:tc>
      </w:tr>
      <w:tr w:rsidR="00CD5D7C" w14:paraId="2F1E6559" w14:textId="77777777" w:rsidTr="00CD5D7C">
        <w:trPr>
          <w:trHeight w:val="278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357A966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66D80B" w14:textId="77777777" w:rsidR="00CD5D7C" w:rsidRDefault="00CD5D7C" w:rsidP="0074288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День Матери</w:t>
            </w:r>
            <w:r>
              <w:rPr>
                <w:color w:val="000000"/>
                <w:lang w:eastAsia="ru-RU"/>
              </w:rPr>
              <w:t>,</w:t>
            </w:r>
          </w:p>
          <w:p w14:paraId="12142FF0" w14:textId="77777777" w:rsidR="00CD5D7C" w:rsidRDefault="00CD5D7C" w:rsidP="0074288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областной праздник</w:t>
            </w:r>
            <w:r>
              <w:rPr>
                <w:b/>
                <w:color w:val="000000"/>
                <w:lang w:eastAsia="ru-RU"/>
              </w:rPr>
              <w:t xml:space="preserve"> </w:t>
            </w:r>
          </w:p>
          <w:p w14:paraId="44690661" w14:textId="77777777" w:rsidR="00CD5D7C" w:rsidRDefault="00CD5D7C" w:rsidP="00742881">
            <w:pPr>
              <w:jc w:val="center"/>
              <w:rPr>
                <w:b/>
                <w:color w:val="000000"/>
                <w:lang w:eastAsia="ru-RU"/>
              </w:rPr>
            </w:pPr>
          </w:p>
          <w:p w14:paraId="74539910" w14:textId="77777777" w:rsidR="00CD5D7C" w:rsidRDefault="00CD5D7C" w:rsidP="00742881">
            <w:pPr>
              <w:jc w:val="center"/>
              <w:rPr>
                <w:b/>
                <w:color w:val="000000"/>
                <w:lang w:eastAsia="ru-RU"/>
              </w:rPr>
            </w:pPr>
          </w:p>
          <w:p w14:paraId="265DD9CA" w14:textId="77777777" w:rsidR="00CD5D7C" w:rsidRPr="008844CD" w:rsidRDefault="00CD5D7C" w:rsidP="00742881">
            <w:pPr>
              <w:jc w:val="center"/>
              <w:rPr>
                <w:b/>
                <w:color w:val="000000"/>
                <w:lang w:eastAsia="ru-RU"/>
              </w:rPr>
            </w:pPr>
            <w:r w:rsidRPr="008844CD">
              <w:rPr>
                <w:b/>
                <w:color w:val="000000"/>
                <w:lang w:eastAsia="ru-RU"/>
              </w:rPr>
              <w:t>Праздничный концерт</w:t>
            </w:r>
          </w:p>
          <w:p w14:paraId="41FF4331" w14:textId="77777777" w:rsidR="00CD5D7C" w:rsidRDefault="00CD5D7C" w:rsidP="00742881">
            <w:pPr>
              <w:jc w:val="center"/>
              <w:rPr>
                <w:b/>
                <w:color w:val="000000"/>
                <w:lang w:eastAsia="ru-RU"/>
              </w:rPr>
            </w:pPr>
            <w:r w:rsidRPr="6416F8A2">
              <w:rPr>
                <w:color w:val="000000" w:themeColor="text1"/>
                <w:lang w:eastAsia="ru-RU"/>
              </w:rPr>
              <w:t xml:space="preserve">- </w:t>
            </w:r>
            <w:r w:rsidRPr="6416F8A2">
              <w:rPr>
                <w:b/>
                <w:bCs/>
                <w:color w:val="000000" w:themeColor="text1"/>
                <w:lang w:eastAsia="ru-RU"/>
              </w:rPr>
              <w:t>«С любовью к маме»,</w:t>
            </w:r>
          </w:p>
          <w:p w14:paraId="206E1315" w14:textId="4431FA37" w:rsidR="00CD5D7C" w:rsidRPr="00121734" w:rsidRDefault="00CD5D7C" w:rsidP="6416F8A2">
            <w:pPr>
              <w:jc w:val="center"/>
            </w:pPr>
            <w:r w:rsidRPr="6416F8A2">
              <w:rPr>
                <w:color w:val="000000" w:themeColor="text1"/>
                <w:lang w:eastAsia="ru-RU"/>
              </w:rPr>
              <w:t xml:space="preserve">Конкурс детского творчества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E938EB3" w14:textId="77777777" w:rsidR="00CD5D7C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C52BDF">
              <w:rPr>
                <w:lang w:eastAsia="ru-RU"/>
              </w:rPr>
              <w:t xml:space="preserve"> ноября</w:t>
            </w:r>
          </w:p>
          <w:p w14:paraId="78486F78" w14:textId="77777777" w:rsidR="00CD5D7C" w:rsidRPr="00C52BDF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</w:t>
            </w:r>
          </w:p>
          <w:p w14:paraId="5A7E0CF2" w14:textId="77777777" w:rsidR="00CD5D7C" w:rsidRPr="00355610" w:rsidRDefault="00CD5D7C" w:rsidP="00742881">
            <w:pPr>
              <w:jc w:val="center"/>
              <w:rPr>
                <w:b/>
                <w:color w:val="339966"/>
                <w:lang w:eastAsia="ru-RU"/>
              </w:rPr>
            </w:pPr>
          </w:p>
          <w:p w14:paraId="60FA6563" w14:textId="77777777" w:rsidR="00CD5D7C" w:rsidRDefault="00CD5D7C" w:rsidP="00742881">
            <w:pPr>
              <w:rPr>
                <w:lang w:eastAsia="ru-RU"/>
              </w:rPr>
            </w:pPr>
          </w:p>
          <w:p w14:paraId="1AC5CDBE" w14:textId="77777777" w:rsidR="00CD5D7C" w:rsidRDefault="00CD5D7C" w:rsidP="00742881">
            <w:pPr>
              <w:jc w:val="center"/>
              <w:rPr>
                <w:lang w:eastAsia="ru-RU"/>
              </w:rPr>
            </w:pPr>
          </w:p>
          <w:p w14:paraId="75142682" w14:textId="77777777" w:rsidR="00CD5D7C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14.00</w:t>
            </w:r>
          </w:p>
          <w:p w14:paraId="54BA93B8" w14:textId="77777777" w:rsidR="00CD5D7C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AB79AA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61E1575C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2A27E36C" w14:textId="77777777" w:rsidR="00CD5D7C" w:rsidRDefault="00CD5D7C" w:rsidP="00742881">
            <w:pPr>
              <w:jc w:val="center"/>
              <w:rPr>
                <w:color w:val="339966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</w:p>
          <w:p w14:paraId="342D4C27" w14:textId="77777777" w:rsidR="00CD5D7C" w:rsidRDefault="00CD5D7C" w:rsidP="00742881">
            <w:pPr>
              <w:jc w:val="center"/>
              <w:rPr>
                <w:lang w:eastAsia="ru-RU"/>
              </w:rPr>
            </w:pPr>
          </w:p>
          <w:p w14:paraId="484C6536" w14:textId="77777777" w:rsidR="00CD5D7C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Зрительный зал</w:t>
            </w:r>
          </w:p>
          <w:p w14:paraId="5C24BD86" w14:textId="77777777" w:rsidR="00CD5D7C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Голубая гостиная</w:t>
            </w:r>
          </w:p>
        </w:tc>
      </w:tr>
      <w:tr w:rsidR="00CD5D7C" w14:paraId="7E2C6915" w14:textId="77777777" w:rsidTr="00CD5D7C">
        <w:trPr>
          <w:trHeight w:val="278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FD8715F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38B4E3" w14:textId="77777777" w:rsidR="00CD5D7C" w:rsidRDefault="00CD5D7C" w:rsidP="00742881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Дню Матери России</w:t>
            </w:r>
          </w:p>
          <w:p w14:paraId="54D13536" w14:textId="77777777" w:rsidR="00CD5D7C" w:rsidRPr="008844CD" w:rsidRDefault="00CD5D7C" w:rsidP="00742881">
            <w:pPr>
              <w:jc w:val="center"/>
              <w:rPr>
                <w:b/>
                <w:lang w:eastAsia="ru-RU"/>
              </w:rPr>
            </w:pPr>
            <w:r w:rsidRPr="008844CD">
              <w:rPr>
                <w:b/>
                <w:lang w:eastAsia="ru-RU"/>
              </w:rPr>
              <w:t xml:space="preserve">«Уникальные мамы», </w:t>
            </w:r>
          </w:p>
          <w:p w14:paraId="60EC03AA" w14:textId="77777777" w:rsidR="00CD5D7C" w:rsidRPr="008844CD" w:rsidRDefault="00CD5D7C" w:rsidP="00742881">
            <w:pPr>
              <w:jc w:val="center"/>
              <w:rPr>
                <w:lang w:eastAsia="ru-RU"/>
              </w:rPr>
            </w:pPr>
            <w:r w:rsidRPr="008844CD">
              <w:rPr>
                <w:lang w:eastAsia="ru-RU"/>
              </w:rPr>
              <w:t>областной конкурс</w:t>
            </w:r>
          </w:p>
          <w:p w14:paraId="6BDFDFC2" w14:textId="77777777" w:rsidR="00CD5D7C" w:rsidRDefault="00CD5D7C" w:rsidP="00742881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309DAC" w14:textId="77777777" w:rsidR="00CD5D7C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 ноября</w:t>
            </w:r>
          </w:p>
          <w:p w14:paraId="2F6A5FB9" w14:textId="77777777" w:rsidR="00CD5D7C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(воскресенье)</w:t>
            </w:r>
          </w:p>
          <w:p w14:paraId="41F9AE5E" w14:textId="77777777" w:rsidR="00CD5D7C" w:rsidRDefault="00CD5D7C" w:rsidP="00742881">
            <w:pPr>
              <w:jc w:val="center"/>
              <w:rPr>
                <w:lang w:eastAsia="ru-RU"/>
              </w:rPr>
            </w:pPr>
          </w:p>
          <w:p w14:paraId="00F03A6D" w14:textId="77777777" w:rsidR="00CD5D7C" w:rsidRDefault="00CD5D7C" w:rsidP="004C1C18">
            <w:pPr>
              <w:rPr>
                <w:lang w:eastAsia="ru-RU"/>
              </w:rPr>
            </w:pPr>
          </w:p>
          <w:p w14:paraId="445AF73F" w14:textId="77777777" w:rsidR="00CD5D7C" w:rsidRDefault="00CD5D7C" w:rsidP="007428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68656D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145D47EA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7B38EF1E" w14:textId="77777777" w:rsidR="00CD5D7C" w:rsidRPr="004C1C18" w:rsidRDefault="00CD5D7C" w:rsidP="004C1C18">
            <w:pPr>
              <w:jc w:val="center"/>
              <w:rPr>
                <w:color w:val="339966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</w:p>
          <w:p w14:paraId="59851332" w14:textId="77777777" w:rsidR="00CD5D7C" w:rsidRDefault="00CD5D7C" w:rsidP="00742881">
            <w:pPr>
              <w:jc w:val="center"/>
            </w:pPr>
            <w:r>
              <w:rPr>
                <w:lang w:eastAsia="ru-RU"/>
              </w:rPr>
              <w:t>Голубая гостиная</w:t>
            </w:r>
          </w:p>
        </w:tc>
      </w:tr>
    </w:tbl>
    <w:p w14:paraId="32D85219" w14:textId="77777777" w:rsidR="00C2625E" w:rsidRDefault="00C2625E" w:rsidP="00742881">
      <w:pPr>
        <w:jc w:val="center"/>
        <w:rPr>
          <w:b/>
          <w:color w:val="00B050"/>
          <w:sz w:val="28"/>
          <w:szCs w:val="28"/>
          <w:u w:val="single"/>
        </w:rPr>
      </w:pPr>
    </w:p>
    <w:p w14:paraId="6F573FA0" w14:textId="77777777" w:rsidR="00C2625E" w:rsidRDefault="00C2625E" w:rsidP="0074288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Работа с молодежью</w:t>
      </w:r>
    </w:p>
    <w:p w14:paraId="0CE19BC3" w14:textId="77777777" w:rsidR="00C2625E" w:rsidRDefault="00C2625E" w:rsidP="00742881">
      <w:pPr>
        <w:jc w:val="center"/>
        <w:rPr>
          <w:b/>
          <w:bCs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4961"/>
        <w:gridCol w:w="5528"/>
      </w:tblGrid>
      <w:tr w:rsidR="00CD5D7C" w14:paraId="6A77C4AB" w14:textId="77777777" w:rsidTr="00CD5D7C">
        <w:trPr>
          <w:trHeight w:val="54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C66B0F3" w14:textId="77777777" w:rsidR="00CD5D7C" w:rsidRDefault="00CD5D7C" w:rsidP="00742881">
            <w:pPr>
              <w:tabs>
                <w:tab w:val="left" w:pos="3960"/>
                <w:tab w:val="left" w:pos="41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9D69F3" w14:textId="77777777" w:rsidR="00CD5D7C" w:rsidRDefault="00CD5D7C" w:rsidP="00742881">
            <w:pPr>
              <w:tabs>
                <w:tab w:val="left" w:pos="3960"/>
                <w:tab w:val="left" w:pos="41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A53A943" w14:textId="77777777" w:rsidR="00CD5D7C" w:rsidRDefault="00CD5D7C" w:rsidP="00742881">
            <w:pPr>
              <w:tabs>
                <w:tab w:val="left" w:pos="3960"/>
                <w:tab w:val="left" w:pos="41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13E95D4" w14:textId="77777777" w:rsidR="00CD5D7C" w:rsidRDefault="00CD5D7C" w:rsidP="00742881">
            <w:pPr>
              <w:tabs>
                <w:tab w:val="left" w:pos="3960"/>
                <w:tab w:val="left" w:pos="41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CD5D7C" w14:paraId="178549E0" w14:textId="77777777" w:rsidTr="00CD5D7C">
        <w:trPr>
          <w:trHeight w:val="39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3966B72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F677639" w14:textId="77777777" w:rsidR="00CD5D7C" w:rsidRDefault="00CD5D7C" w:rsidP="00742881">
            <w:pPr>
              <w:snapToGrid w:val="0"/>
              <w:jc w:val="center"/>
            </w:pPr>
            <w:r>
              <w:rPr>
                <w:b/>
                <w:bCs/>
              </w:rPr>
              <w:t>«Татьянин день»,</w:t>
            </w:r>
            <w:r>
              <w:t xml:space="preserve"> </w:t>
            </w:r>
          </w:p>
          <w:p w14:paraId="2658934E" w14:textId="1BC49580" w:rsidR="00CD5D7C" w:rsidRDefault="00CD5D7C" w:rsidP="00742881">
            <w:pPr>
              <w:jc w:val="center"/>
            </w:pPr>
            <w:r>
              <w:t xml:space="preserve">молодёжный онлайн-бал, посвящённый </w:t>
            </w:r>
          </w:p>
          <w:p w14:paraId="23536548" w14:textId="5FA821D8" w:rsidR="00CD5D7C" w:rsidRPr="00463F0C" w:rsidRDefault="00CD5D7C" w:rsidP="00463F0C">
            <w:pPr>
              <w:jc w:val="center"/>
            </w:pPr>
            <w:r>
              <w:t xml:space="preserve">Дню Российского </w:t>
            </w:r>
            <w:r>
              <w:lastRenderedPageBreak/>
              <w:t>студенчества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2A86844" w14:textId="12BB2C7C" w:rsidR="00CD5D7C" w:rsidRDefault="00CD5D7C" w:rsidP="00742881">
            <w:pPr>
              <w:jc w:val="center"/>
            </w:pPr>
            <w:r>
              <w:lastRenderedPageBreak/>
              <w:t>25 января понедельник</w:t>
            </w:r>
          </w:p>
          <w:p w14:paraId="38C3C4F2" w14:textId="2E32C7E1" w:rsidR="00CD5D7C" w:rsidRDefault="00CD5D7C" w:rsidP="19CE2373">
            <w:pPr>
              <w:jc w:val="center"/>
            </w:pPr>
            <w:r>
              <w:t>18.00</w:t>
            </w:r>
          </w:p>
          <w:p w14:paraId="271AE1F2" w14:textId="77777777" w:rsidR="00CD5D7C" w:rsidRDefault="00CD5D7C" w:rsidP="00742881"/>
          <w:p w14:paraId="3955E093" w14:textId="5C313619" w:rsidR="00CD5D7C" w:rsidRDefault="00CD5D7C" w:rsidP="19CE2373"/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50AD82" w14:textId="5DF1A82C" w:rsidR="00CD5D7C" w:rsidRPr="004C2FE5" w:rsidRDefault="00CD5D7C" w:rsidP="23D85AB0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 </w:t>
            </w:r>
          </w:p>
        </w:tc>
      </w:tr>
      <w:tr w:rsidR="00CD5D7C" w14:paraId="6C3230E1" w14:textId="77777777" w:rsidTr="00CD5D7C">
        <w:trPr>
          <w:trHeight w:val="39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B02BD5E" w14:textId="5197872D" w:rsidR="00CD5D7C" w:rsidRDefault="00CD5D7C" w:rsidP="6416F8A2">
            <w:pPr>
              <w:jc w:val="center"/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AC76B14" w14:textId="717A1469" w:rsidR="00CD5D7C" w:rsidRDefault="00CD5D7C" w:rsidP="6416F8A2">
            <w:pPr>
              <w:jc w:val="center"/>
              <w:rPr>
                <w:b/>
                <w:bCs/>
              </w:rPr>
            </w:pPr>
            <w:r w:rsidRPr="6416F8A2">
              <w:rPr>
                <w:b/>
                <w:bCs/>
              </w:rPr>
              <w:t xml:space="preserve">«Креативная лаборатория», </w:t>
            </w:r>
          </w:p>
          <w:p w14:paraId="5F6A6084" w14:textId="3B565BD2" w:rsidR="00CD5D7C" w:rsidRDefault="00CD5D7C" w:rsidP="6416F8A2">
            <w:pPr>
              <w:jc w:val="center"/>
            </w:pPr>
            <w:r>
              <w:t>областной фестиваль молодежных инициатив</w:t>
            </w:r>
          </w:p>
          <w:p w14:paraId="6BDC5069" w14:textId="4A5913D8" w:rsidR="00CD5D7C" w:rsidRDefault="00CD5D7C" w:rsidP="6416F8A2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6946C6" w14:textId="75C20723" w:rsidR="00CD5D7C" w:rsidRDefault="00CD5D7C" w:rsidP="6416F8A2">
            <w:pPr>
              <w:jc w:val="center"/>
            </w:pPr>
            <w:r>
              <w:t>25-26 февраля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38FFEBA" w14:textId="17E4E8F0" w:rsidR="00CD5D7C" w:rsidRDefault="00CD5D7C" w:rsidP="6416F8A2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</w:tc>
      </w:tr>
      <w:tr w:rsidR="00CD5D7C" w14:paraId="49FE7D9E" w14:textId="77777777" w:rsidTr="00CD5D7C">
        <w:trPr>
          <w:trHeight w:val="39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644A8D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D50E9C" w14:textId="77777777" w:rsidR="00CD5D7C" w:rsidRDefault="00CD5D7C" w:rsidP="0074288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«Круче всех!», </w:t>
            </w:r>
          </w:p>
          <w:p w14:paraId="1C0A9622" w14:textId="77777777" w:rsidR="00CD5D7C" w:rsidRDefault="00CD5D7C" w:rsidP="0074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конкурс молодёжного творчества </w:t>
            </w:r>
          </w:p>
          <w:p w14:paraId="082C48EB" w14:textId="77777777" w:rsidR="00CD5D7C" w:rsidRDefault="00CD5D7C" w:rsidP="007428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5D60FE" w14:textId="5A38943D" w:rsidR="00CD5D7C" w:rsidRDefault="00CD5D7C" w:rsidP="00742881">
            <w:pPr>
              <w:jc w:val="center"/>
            </w:pPr>
            <w:r>
              <w:t>3 декабря</w:t>
            </w:r>
          </w:p>
          <w:p w14:paraId="343271D3" w14:textId="77777777" w:rsidR="00CD5D7C" w:rsidRDefault="00CD5D7C" w:rsidP="00742881">
            <w:pPr>
              <w:jc w:val="center"/>
            </w:pPr>
            <w:r>
              <w:t>(пятница)</w:t>
            </w:r>
          </w:p>
          <w:p w14:paraId="2677290C" w14:textId="77777777" w:rsidR="00CD5D7C" w:rsidRDefault="00CD5D7C" w:rsidP="00742881">
            <w:pPr>
              <w:jc w:val="center"/>
            </w:pPr>
          </w:p>
          <w:p w14:paraId="249BF8C6" w14:textId="77777777" w:rsidR="00CD5D7C" w:rsidRDefault="00CD5D7C" w:rsidP="00742881">
            <w:pPr>
              <w:jc w:val="center"/>
            </w:pPr>
          </w:p>
          <w:p w14:paraId="7012423F" w14:textId="77777777" w:rsidR="00CD5D7C" w:rsidRDefault="00CD5D7C" w:rsidP="00742881">
            <w:pPr>
              <w:jc w:val="center"/>
            </w:pPr>
            <w:r>
              <w:t>18.00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586EFC3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606B1265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2974D268" w14:textId="77777777" w:rsidR="00CD5D7C" w:rsidRPr="006C5E26" w:rsidRDefault="00CD5D7C" w:rsidP="00742881">
            <w:pPr>
              <w:jc w:val="center"/>
              <w:rPr>
                <w:color w:val="339966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</w:p>
          <w:p w14:paraId="2C46ECD8" w14:textId="77777777" w:rsidR="00CD5D7C" w:rsidRDefault="00CD5D7C" w:rsidP="00742881">
            <w:pPr>
              <w:jc w:val="center"/>
            </w:pPr>
            <w:r>
              <w:t>Фестивальный зал</w:t>
            </w:r>
          </w:p>
        </w:tc>
      </w:tr>
      <w:tr w:rsidR="00CD5D7C" w14:paraId="700E77AD" w14:textId="77777777" w:rsidTr="00CD5D7C">
        <w:trPr>
          <w:trHeight w:val="39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E797DC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A56D04B" w14:textId="77777777" w:rsidR="00CD5D7C" w:rsidRDefault="00CD5D7C" w:rsidP="0074288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«Откровенно говоря»,</w:t>
            </w:r>
          </w:p>
          <w:p w14:paraId="7E0D870D" w14:textId="77777777" w:rsidR="00CD5D7C" w:rsidRDefault="00CD5D7C" w:rsidP="0074288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416F8A2">
              <w:rPr>
                <w:rFonts w:ascii="Times New Roman" w:hAnsi="Times New Roman"/>
                <w:sz w:val="24"/>
                <w:szCs w:val="24"/>
              </w:rPr>
              <w:t xml:space="preserve">ток-шоу для молодёжи </w:t>
            </w:r>
          </w:p>
          <w:p w14:paraId="512CD75C" w14:textId="5D7203A9" w:rsidR="00CD5D7C" w:rsidRPr="007D292F" w:rsidRDefault="00CD5D7C" w:rsidP="6416F8A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4E20C20E">
              <w:rPr>
                <w:rFonts w:ascii="Times New Roman" w:hAnsi="Times New Roman"/>
                <w:sz w:val="24"/>
                <w:szCs w:val="24"/>
              </w:rPr>
              <w:t>1. «Тенденции настоящего и профессии будущего» - Году науки и технологий</w:t>
            </w:r>
          </w:p>
          <w:p w14:paraId="36A3B059" w14:textId="17F03EF6" w:rsidR="00CD5D7C" w:rsidRPr="007D292F" w:rsidRDefault="00CD5D7C" w:rsidP="00D12AD6">
            <w:pPr>
              <w:pStyle w:val="12"/>
            </w:pPr>
            <w:r w:rsidRPr="6416F8A2">
              <w:rPr>
                <w:rFonts w:ascii="Times New Roman" w:hAnsi="Times New Roman"/>
                <w:sz w:val="24"/>
                <w:szCs w:val="24"/>
              </w:rPr>
              <w:t>2. “Традициям - быть?”</w:t>
            </w:r>
          </w:p>
          <w:p w14:paraId="51E0FF1A" w14:textId="27FC2B83" w:rsidR="00CD5D7C" w:rsidRPr="007D292F" w:rsidRDefault="00CD5D7C" w:rsidP="23D85AB0">
            <w:pPr>
              <w:pStyle w:val="1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23D85AB0">
              <w:rPr>
                <w:rFonts w:ascii="Times New Roman" w:hAnsi="Times New Roman"/>
                <w:sz w:val="24"/>
                <w:szCs w:val="24"/>
              </w:rPr>
              <w:t xml:space="preserve">3. “Важен каждый”, ток-шоу, посвященное профилактики потребления потенциально опасных психоактивных веществ </w:t>
            </w:r>
            <w:r w:rsidRPr="23D85AB0">
              <w:rPr>
                <w:rFonts w:ascii="Times New Roman" w:hAnsi="Times New Roman"/>
                <w:i/>
                <w:iCs/>
                <w:sz w:val="24"/>
                <w:szCs w:val="24"/>
              </w:rPr>
              <w:t>в рамках декады «SOS»</w:t>
            </w:r>
          </w:p>
          <w:p w14:paraId="361D0DE1" w14:textId="07ACD856" w:rsidR="00CD5D7C" w:rsidRPr="007D292F" w:rsidRDefault="00CD5D7C" w:rsidP="23D85AB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23D85AB0">
              <w:rPr>
                <w:rFonts w:ascii="Times New Roman" w:hAnsi="Times New Roman"/>
                <w:sz w:val="24"/>
                <w:szCs w:val="24"/>
              </w:rPr>
              <w:t>4. «</w:t>
            </w:r>
            <w:proofErr w:type="spellStart"/>
            <w:r w:rsidRPr="23D85AB0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23D85AB0">
              <w:rPr>
                <w:rFonts w:ascii="Times New Roman" w:hAnsi="Times New Roman"/>
                <w:sz w:val="24"/>
                <w:szCs w:val="24"/>
              </w:rPr>
              <w:t>: взгляд со стороны»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4C364B" w14:textId="77777777" w:rsidR="00CD5D7C" w:rsidRDefault="00CD5D7C" w:rsidP="00742881">
            <w:pPr>
              <w:snapToGrid w:val="0"/>
              <w:ind w:right="34"/>
              <w:jc w:val="center"/>
            </w:pPr>
            <w:r>
              <w:t>В течение года</w:t>
            </w:r>
          </w:p>
          <w:p w14:paraId="25AF7EAE" w14:textId="77777777" w:rsidR="00CD5D7C" w:rsidRDefault="00CD5D7C" w:rsidP="00742881">
            <w:pPr>
              <w:snapToGrid w:val="0"/>
              <w:ind w:right="34"/>
              <w:jc w:val="center"/>
            </w:pPr>
          </w:p>
          <w:p w14:paraId="2633CEB9" w14:textId="77777777" w:rsidR="00CD5D7C" w:rsidRDefault="00CD5D7C" w:rsidP="00742881">
            <w:pPr>
              <w:snapToGrid w:val="0"/>
              <w:ind w:right="34"/>
              <w:jc w:val="center"/>
            </w:pPr>
          </w:p>
          <w:p w14:paraId="4B1D477B" w14:textId="77777777" w:rsidR="00CD5D7C" w:rsidRDefault="00CD5D7C" w:rsidP="00742881">
            <w:pPr>
              <w:snapToGrid w:val="0"/>
              <w:ind w:right="34"/>
              <w:jc w:val="center"/>
            </w:pPr>
          </w:p>
          <w:p w14:paraId="65BE1F1D" w14:textId="77777777" w:rsidR="00CD5D7C" w:rsidRDefault="00CD5D7C" w:rsidP="00742881">
            <w:pPr>
              <w:snapToGrid w:val="0"/>
              <w:ind w:right="34"/>
              <w:jc w:val="center"/>
            </w:pPr>
          </w:p>
          <w:p w14:paraId="6AFAB436" w14:textId="77777777" w:rsidR="00CD5D7C" w:rsidRDefault="00CD5D7C" w:rsidP="00742881">
            <w:pPr>
              <w:snapToGrid w:val="0"/>
              <w:ind w:right="34"/>
              <w:jc w:val="center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DFEC55" w14:textId="3366FD5D" w:rsidR="00CD5D7C" w:rsidRDefault="00CD5D7C" w:rsidP="23D85AB0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14:paraId="403D3676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7365A2EE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1D815C9A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</w:p>
          <w:p w14:paraId="0787EE92" w14:textId="77777777" w:rsidR="00CD5D7C" w:rsidRDefault="00CD5D7C" w:rsidP="00742881">
            <w:pPr>
              <w:jc w:val="center"/>
            </w:pPr>
            <w:r>
              <w:t xml:space="preserve">Образовательные учреждения </w:t>
            </w:r>
          </w:p>
          <w:p w14:paraId="6CC795EE" w14:textId="77777777" w:rsidR="00CD5D7C" w:rsidRDefault="00CD5D7C" w:rsidP="00742881">
            <w:pPr>
              <w:jc w:val="center"/>
              <w:rPr>
                <w:color w:val="339966"/>
              </w:rPr>
            </w:pPr>
            <w:r>
              <w:t>Мурманской области</w:t>
            </w:r>
          </w:p>
        </w:tc>
      </w:tr>
      <w:tr w:rsidR="00CD5D7C" w14:paraId="087CBA76" w14:textId="77777777" w:rsidTr="00CD5D7C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E6D6F63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F3AFF3" w14:textId="77777777" w:rsidR="00CD5D7C" w:rsidRDefault="00CD5D7C" w:rsidP="00D61565">
            <w:pPr>
              <w:snapToGrid w:val="0"/>
              <w:jc w:val="center"/>
            </w:pPr>
            <w:r w:rsidRPr="0066536E">
              <w:rPr>
                <w:b/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Областной </w:t>
            </w:r>
            <w:r>
              <w:t xml:space="preserve">конкурс среди старшеклассников и молодежи по правилам интеллектуальной игры </w:t>
            </w:r>
          </w:p>
          <w:p w14:paraId="49C547CF" w14:textId="77777777" w:rsidR="00CD5D7C" w:rsidRDefault="00CD5D7C" w:rsidP="00D61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«Что? Где? Когда?» </w:t>
            </w:r>
          </w:p>
          <w:p w14:paraId="12F40E89" w14:textId="77777777" w:rsidR="00CD5D7C" w:rsidRPr="007D292F" w:rsidRDefault="00CD5D7C" w:rsidP="00D61565">
            <w:pPr>
              <w:snapToGrid w:val="0"/>
              <w:jc w:val="center"/>
            </w:pPr>
            <w:r w:rsidRPr="007D292F">
              <w:rPr>
                <w:color w:val="FF000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969857" w14:textId="49BE9248" w:rsidR="00CD5D7C" w:rsidRPr="00523E60" w:rsidRDefault="00CD5D7C" w:rsidP="002415FB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9 </w:t>
            </w:r>
            <w:r w:rsidRPr="00523E60">
              <w:rPr>
                <w:bCs/>
              </w:rPr>
              <w:t>октябр</w:t>
            </w:r>
            <w:r>
              <w:rPr>
                <w:bCs/>
              </w:rPr>
              <w:t>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AF0B4B" w14:textId="77777777" w:rsidR="00CD5D7C" w:rsidRDefault="00CD5D7C" w:rsidP="00742881">
            <w:pPr>
              <w:jc w:val="center"/>
            </w:pPr>
            <w:r>
              <w:t xml:space="preserve"> Мурманский областной Дворец культуры и народного творчества</w:t>
            </w:r>
          </w:p>
          <w:p w14:paraId="3B18382E" w14:textId="77777777" w:rsidR="00CD5D7C" w:rsidRDefault="00CD5D7C" w:rsidP="004C1C18">
            <w:pPr>
              <w:snapToGrid w:val="0"/>
              <w:jc w:val="center"/>
            </w:pPr>
            <w:r>
              <w:t>им. С.М. Кирова</w:t>
            </w:r>
          </w:p>
          <w:p w14:paraId="3DCDC962" w14:textId="77777777" w:rsidR="00CD5D7C" w:rsidRDefault="00CD5D7C" w:rsidP="00742881">
            <w:pPr>
              <w:jc w:val="center"/>
            </w:pPr>
            <w:r>
              <w:t>Голубая гостиная</w:t>
            </w:r>
          </w:p>
          <w:p w14:paraId="0FE634FD" w14:textId="77777777" w:rsidR="00CD5D7C" w:rsidRDefault="00CD5D7C" w:rsidP="00742881">
            <w:pPr>
              <w:jc w:val="center"/>
            </w:pPr>
          </w:p>
        </w:tc>
      </w:tr>
      <w:tr w:rsidR="00CD5D7C" w14:paraId="19A7436B" w14:textId="77777777" w:rsidTr="00CD5D7C">
        <w:trPr>
          <w:trHeight w:val="5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99D8616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FF1C0DC" w14:textId="77777777" w:rsidR="00CD5D7C" w:rsidRDefault="00CD5D7C" w:rsidP="00742881">
            <w:pPr>
              <w:snapToGrid w:val="0"/>
              <w:jc w:val="center"/>
            </w:pPr>
            <w:r>
              <w:t xml:space="preserve">Игры Мурманской лиги </w:t>
            </w:r>
          </w:p>
          <w:p w14:paraId="7A5BCA3B" w14:textId="77777777" w:rsidR="00CD5D7C" w:rsidRDefault="00CD5D7C" w:rsidP="00742881">
            <w:pPr>
              <w:snapToGrid w:val="0"/>
              <w:jc w:val="center"/>
            </w:pPr>
            <w:r>
              <w:t>КВН</w:t>
            </w:r>
          </w:p>
          <w:p w14:paraId="4D3A472D" w14:textId="77777777" w:rsidR="00CD5D7C" w:rsidRDefault="00CD5D7C" w:rsidP="00742881">
            <w:pPr>
              <w:snapToGrid w:val="0"/>
              <w:jc w:val="center"/>
            </w:pPr>
            <w:r>
              <w:t xml:space="preserve"> Фестиваль </w:t>
            </w:r>
          </w:p>
          <w:p w14:paraId="0277262D" w14:textId="77777777" w:rsidR="00CD5D7C" w:rsidRDefault="00CD5D7C" w:rsidP="00742881">
            <w:pPr>
              <w:snapToGrid w:val="0"/>
              <w:jc w:val="center"/>
            </w:pPr>
            <w:r>
              <w:t>¼ финала</w:t>
            </w:r>
          </w:p>
          <w:p w14:paraId="4DDA50D1" w14:textId="77777777" w:rsidR="00CD5D7C" w:rsidRDefault="00CD5D7C" w:rsidP="00742881">
            <w:pPr>
              <w:snapToGrid w:val="0"/>
              <w:jc w:val="center"/>
            </w:pPr>
            <w:r>
              <w:t>½ финала</w:t>
            </w:r>
          </w:p>
          <w:p w14:paraId="4FB58DE7" w14:textId="77777777" w:rsidR="00CD5D7C" w:rsidRDefault="00CD5D7C" w:rsidP="00742881">
            <w:pPr>
              <w:jc w:val="center"/>
              <w:rPr>
                <w:color w:val="339966"/>
              </w:rPr>
            </w:pPr>
            <w:r>
              <w:lastRenderedPageBreak/>
              <w:t>Финал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1D2769" w14:textId="77777777" w:rsidR="00CD5D7C" w:rsidRDefault="00CD5D7C" w:rsidP="00A23139">
            <w:pPr>
              <w:snapToGrid w:val="0"/>
              <w:jc w:val="center"/>
            </w:pPr>
          </w:p>
          <w:p w14:paraId="6F5CD9ED" w14:textId="77777777" w:rsidR="00CD5D7C" w:rsidRDefault="00CD5D7C" w:rsidP="00A23139">
            <w:pPr>
              <w:snapToGrid w:val="0"/>
              <w:jc w:val="center"/>
            </w:pPr>
          </w:p>
          <w:p w14:paraId="1C979F38" w14:textId="77777777" w:rsidR="00CD5D7C" w:rsidRPr="006164B8" w:rsidRDefault="00CD5D7C" w:rsidP="00A23139">
            <w:pPr>
              <w:snapToGrid w:val="0"/>
              <w:jc w:val="center"/>
            </w:pPr>
            <w:r w:rsidRPr="006164B8">
              <w:t>28 марта</w:t>
            </w:r>
          </w:p>
          <w:p w14:paraId="65C2E607" w14:textId="77777777" w:rsidR="00CD5D7C" w:rsidRPr="006164B8" w:rsidRDefault="00CD5D7C" w:rsidP="00A23139">
            <w:pPr>
              <w:snapToGrid w:val="0"/>
              <w:jc w:val="center"/>
            </w:pPr>
            <w:r w:rsidRPr="006164B8">
              <w:t>23 мая</w:t>
            </w:r>
          </w:p>
          <w:p w14:paraId="0128BAC8" w14:textId="77777777" w:rsidR="00CD5D7C" w:rsidRPr="00CD5D7C" w:rsidRDefault="00CD5D7C" w:rsidP="00A23139">
            <w:pPr>
              <w:snapToGrid w:val="0"/>
              <w:jc w:val="center"/>
            </w:pPr>
            <w:r w:rsidRPr="00CD5D7C">
              <w:t>17 октября</w:t>
            </w:r>
          </w:p>
          <w:p w14:paraId="6B629A0D" w14:textId="77777777" w:rsidR="00CD5D7C" w:rsidRDefault="00CD5D7C" w:rsidP="00A23139">
            <w:pPr>
              <w:snapToGrid w:val="0"/>
              <w:jc w:val="center"/>
            </w:pPr>
            <w:r w:rsidRPr="00361651">
              <w:lastRenderedPageBreak/>
              <w:t>04 декабря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67F90C4" w14:textId="77777777" w:rsidR="00CD5D7C" w:rsidRDefault="00CD5D7C" w:rsidP="00742881">
            <w:pPr>
              <w:snapToGrid w:val="0"/>
              <w:jc w:val="center"/>
            </w:pPr>
            <w:r>
              <w:lastRenderedPageBreak/>
              <w:t xml:space="preserve">Зрительный зал </w:t>
            </w:r>
          </w:p>
          <w:p w14:paraId="4EF7FBD7" w14:textId="77777777" w:rsidR="00CD5D7C" w:rsidRDefault="00CD5D7C" w:rsidP="00742881">
            <w:pPr>
              <w:snapToGrid w:val="0"/>
              <w:jc w:val="center"/>
              <w:rPr>
                <w:color w:val="FF0000"/>
              </w:rPr>
            </w:pPr>
          </w:p>
        </w:tc>
      </w:tr>
      <w:tr w:rsidR="00CD5D7C" w14:paraId="1A0FE5B1" w14:textId="77777777" w:rsidTr="00CD5D7C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C8EC45C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636D32" w14:textId="77777777" w:rsidR="00CD5D7C" w:rsidRDefault="00CD5D7C" w:rsidP="00742881">
            <w:pPr>
              <w:jc w:val="center"/>
            </w:pPr>
            <w:r w:rsidRPr="00FB5E7B">
              <w:rPr>
                <w:b/>
              </w:rPr>
              <w:t>Акция «Ночь кино»</w:t>
            </w:r>
            <w:r>
              <w:t xml:space="preserve"> </w:t>
            </w:r>
          </w:p>
          <w:p w14:paraId="326DC100" w14:textId="77777777" w:rsidR="00CD5D7C" w:rsidRPr="00FB5E7B" w:rsidRDefault="00CD5D7C" w:rsidP="006164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2A891B" w14:textId="7D236D42" w:rsidR="00CD5D7C" w:rsidRDefault="00CD5D7C" w:rsidP="00742881">
            <w:pPr>
              <w:snapToGrid w:val="0"/>
              <w:jc w:val="center"/>
              <w:rPr>
                <w:color w:val="E36C0A"/>
              </w:rPr>
            </w:pPr>
            <w:r>
              <w:t xml:space="preserve">28 </w:t>
            </w:r>
            <w:r w:rsidRPr="00FB5E7B">
              <w:t>август</w:t>
            </w:r>
            <w:r>
              <w:t>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06AEA54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5DE703DE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75812415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</w:p>
          <w:p w14:paraId="0A821549" w14:textId="53238A24" w:rsidR="00CD5D7C" w:rsidRDefault="00CD5D7C" w:rsidP="00742881">
            <w:pPr>
              <w:snapToGrid w:val="0"/>
              <w:jc w:val="center"/>
            </w:pPr>
            <w:r>
              <w:t>фестивальный зал</w:t>
            </w:r>
          </w:p>
        </w:tc>
      </w:tr>
    </w:tbl>
    <w:p w14:paraId="700FF953" w14:textId="01F6BD94" w:rsidR="00C2625E" w:rsidRDefault="38D5C66D" w:rsidP="38D5C66D">
      <w:pPr>
        <w:jc w:val="center"/>
        <w:rPr>
          <w:b/>
          <w:bCs/>
          <w:sz w:val="28"/>
          <w:szCs w:val="28"/>
          <w:u w:val="single"/>
        </w:rPr>
      </w:pPr>
      <w:r w:rsidRPr="38D5C66D">
        <w:rPr>
          <w:b/>
          <w:bCs/>
          <w:sz w:val="28"/>
          <w:szCs w:val="28"/>
          <w:u w:val="single"/>
        </w:rPr>
        <w:t>Работа с детьми и подростками</w:t>
      </w:r>
    </w:p>
    <w:p w14:paraId="3BEE236D" w14:textId="77777777" w:rsidR="00C2625E" w:rsidRDefault="00C2625E" w:rsidP="00742881">
      <w:pPr>
        <w:jc w:val="center"/>
        <w:rPr>
          <w:b/>
          <w:bCs/>
          <w:i/>
          <w:iCs/>
          <w:color w:val="339966"/>
          <w:sz w:val="16"/>
          <w:szCs w:val="16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38"/>
        <w:gridCol w:w="3398"/>
        <w:gridCol w:w="4961"/>
        <w:gridCol w:w="5528"/>
      </w:tblGrid>
      <w:tr w:rsidR="00CD5D7C" w14:paraId="037A18EF" w14:textId="77777777" w:rsidTr="00CD5D7C">
        <w:trPr>
          <w:trHeight w:val="63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9D6672D" w14:textId="77777777" w:rsidR="00CD5D7C" w:rsidRDefault="00CD5D7C" w:rsidP="007428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15F3957" w14:textId="77777777" w:rsidR="00CD5D7C" w:rsidRDefault="00CD5D7C" w:rsidP="007428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A421739" w14:textId="77777777" w:rsidR="00CD5D7C" w:rsidRDefault="00CD5D7C" w:rsidP="007428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4A3931" w14:textId="77777777" w:rsidR="00CD5D7C" w:rsidRDefault="00CD5D7C" w:rsidP="007428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CD5D7C" w14:paraId="0E03D320" w14:textId="77777777" w:rsidTr="00CD5D7C">
        <w:trPr>
          <w:trHeight w:val="75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CCC0888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EFC4DC8" w14:textId="3D54667D" w:rsidR="00CD5D7C" w:rsidRPr="000F3921" w:rsidRDefault="00CD5D7C" w:rsidP="6416F8A2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6416F8A2">
              <w:rPr>
                <w:i/>
                <w:iCs/>
                <w:color w:val="000000" w:themeColor="text1"/>
              </w:rPr>
              <w:t>Дню кадетского образования в России</w:t>
            </w:r>
          </w:p>
          <w:p w14:paraId="6D5709A3" w14:textId="77777777" w:rsidR="00CD5D7C" w:rsidRDefault="00CD5D7C" w:rsidP="0074288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«Кадетские игры»</w:t>
            </w:r>
            <w:r>
              <w:rPr>
                <w:color w:val="000000"/>
              </w:rPr>
              <w:t>,</w:t>
            </w:r>
          </w:p>
          <w:p w14:paraId="3198B327" w14:textId="77777777" w:rsidR="00CD5D7C" w:rsidRDefault="00CD5D7C" w:rsidP="00742881">
            <w:pPr>
              <w:jc w:val="center"/>
            </w:pPr>
            <w:r>
              <w:t>областной военно-патриотический конкурс</w:t>
            </w:r>
          </w:p>
          <w:p w14:paraId="4A990D24" w14:textId="77777777" w:rsidR="00CD5D7C" w:rsidRPr="003241F4" w:rsidRDefault="00CD5D7C" w:rsidP="006164B8">
            <w:pPr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40023E7" w14:textId="49DE644C" w:rsidR="00CD5D7C" w:rsidRPr="002763BB" w:rsidRDefault="00CD5D7C" w:rsidP="00742881">
            <w:pPr>
              <w:jc w:val="center"/>
            </w:pPr>
            <w:r>
              <w:t>12 февраля</w:t>
            </w:r>
          </w:p>
          <w:p w14:paraId="18C53BC1" w14:textId="45774FE8" w:rsidR="00CD5D7C" w:rsidRDefault="00CD5D7C" w:rsidP="00742881">
            <w:pPr>
              <w:jc w:val="center"/>
            </w:pPr>
            <w:r>
              <w:t>(пятница)</w:t>
            </w:r>
          </w:p>
          <w:p w14:paraId="603CC4DB" w14:textId="77777777" w:rsidR="00CD5D7C" w:rsidRDefault="00CD5D7C" w:rsidP="00742881">
            <w:pPr>
              <w:jc w:val="center"/>
            </w:pPr>
          </w:p>
          <w:p w14:paraId="5BAD3425" w14:textId="77777777" w:rsidR="00CD5D7C" w:rsidRDefault="00CD5D7C" w:rsidP="00742881"/>
          <w:p w14:paraId="5B9C71F5" w14:textId="77777777" w:rsidR="00CD5D7C" w:rsidRDefault="00CD5D7C" w:rsidP="00742881">
            <w:pPr>
              <w:jc w:val="center"/>
            </w:pPr>
            <w:r>
              <w:t>14.00</w:t>
            </w:r>
          </w:p>
          <w:p w14:paraId="0C7D08AC" w14:textId="77777777" w:rsidR="00CD5D7C" w:rsidRDefault="00CD5D7C" w:rsidP="00742881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AE9B25" w14:textId="474B640E" w:rsidR="00CD5D7C" w:rsidRPr="003241F4" w:rsidRDefault="00CD5D7C" w:rsidP="00742881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</w:p>
        </w:tc>
      </w:tr>
      <w:tr w:rsidR="00CD5D7C" w14:paraId="4079237B" w14:textId="77777777" w:rsidTr="00CD5D7C">
        <w:trPr>
          <w:trHeight w:val="40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77E574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9D2E0A1" w14:textId="77777777" w:rsidR="00CD5D7C" w:rsidRDefault="00CD5D7C" w:rsidP="0074288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F3921">
              <w:rPr>
                <w:b/>
                <w:bCs/>
                <w:color w:val="000000"/>
              </w:rPr>
              <w:t>«Я могу!»,</w:t>
            </w:r>
          </w:p>
          <w:p w14:paraId="4778429F" w14:textId="77777777" w:rsidR="00CD5D7C" w:rsidRPr="000F3921" w:rsidRDefault="00CD5D7C" w:rsidP="00742881">
            <w:pPr>
              <w:snapToGrid w:val="0"/>
              <w:jc w:val="center"/>
              <w:rPr>
                <w:bCs/>
                <w:color w:val="000000"/>
              </w:rPr>
            </w:pPr>
            <w:r w:rsidRPr="000F3921">
              <w:rPr>
                <w:bCs/>
                <w:color w:val="000000"/>
              </w:rPr>
              <w:t>об</w:t>
            </w:r>
            <w:r>
              <w:rPr>
                <w:bCs/>
                <w:color w:val="000000"/>
              </w:rPr>
              <w:t>ластной конкурс детских творчества</w:t>
            </w:r>
          </w:p>
          <w:p w14:paraId="3FD9042A" w14:textId="77777777" w:rsidR="00CD5D7C" w:rsidRPr="000F3921" w:rsidRDefault="00CD5D7C" w:rsidP="00742881">
            <w:pPr>
              <w:snapToGri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C6DC18" w14:textId="77777777" w:rsidR="00CD5D7C" w:rsidRDefault="00CD5D7C" w:rsidP="00742881">
            <w:pPr>
              <w:jc w:val="center"/>
            </w:pPr>
            <w:r>
              <w:t>3 апреля</w:t>
            </w:r>
          </w:p>
          <w:p w14:paraId="334B5A7D" w14:textId="77777777" w:rsidR="00CD5D7C" w:rsidRDefault="00CD5D7C" w:rsidP="00742881">
            <w:pPr>
              <w:jc w:val="center"/>
            </w:pPr>
            <w:r>
              <w:t>(суббота)</w:t>
            </w:r>
          </w:p>
          <w:p w14:paraId="052D4810" w14:textId="77777777" w:rsidR="00CD5D7C" w:rsidRDefault="00CD5D7C" w:rsidP="00742881">
            <w:pPr>
              <w:jc w:val="center"/>
            </w:pPr>
          </w:p>
          <w:p w14:paraId="62D3F89E" w14:textId="77777777" w:rsidR="00CD5D7C" w:rsidRDefault="00CD5D7C" w:rsidP="00742881">
            <w:pPr>
              <w:jc w:val="center"/>
            </w:pPr>
          </w:p>
          <w:p w14:paraId="3B3705B3" w14:textId="77777777" w:rsidR="00CD5D7C" w:rsidRDefault="00CD5D7C" w:rsidP="00742881">
            <w:pPr>
              <w:jc w:val="center"/>
            </w:pPr>
            <w:r>
              <w:t>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E037E54" w14:textId="672D9BCA" w:rsidR="00CD5D7C" w:rsidRDefault="00CD5D7C" w:rsidP="00742881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 с трансляцией на </w:t>
            </w:r>
            <w:proofErr w:type="spellStart"/>
            <w:r>
              <w:t>YouTube</w:t>
            </w:r>
            <w:proofErr w:type="spellEnd"/>
            <w:r>
              <w:t xml:space="preserve"> и официальной группе Вконтакте  </w:t>
            </w:r>
          </w:p>
        </w:tc>
      </w:tr>
      <w:tr w:rsidR="00CD5D7C" w14:paraId="281F29E5" w14:textId="77777777" w:rsidTr="00CD5D7C">
        <w:trPr>
          <w:trHeight w:val="47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4DC2ECC6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60E14CA4" w14:textId="77777777" w:rsidR="00CD5D7C" w:rsidRDefault="00CD5D7C" w:rsidP="0074288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«Когда на планете хозяева дети!»</w:t>
            </w:r>
          </w:p>
          <w:p w14:paraId="79796693" w14:textId="4E2278AB" w:rsidR="00CD5D7C" w:rsidRDefault="00CD5D7C" w:rsidP="6416F8A2">
            <w:pPr>
              <w:snapToGrid w:val="0"/>
              <w:jc w:val="center"/>
              <w:rPr>
                <w:color w:val="000000" w:themeColor="text1"/>
              </w:rPr>
            </w:pPr>
            <w:r w:rsidRPr="6416F8A2">
              <w:rPr>
                <w:color w:val="000000" w:themeColor="text1"/>
              </w:rPr>
              <w:t>праздник, посвящённый Дню защиты детей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05C150B6" w14:textId="77777777" w:rsidR="00CD5D7C" w:rsidRDefault="00CD5D7C" w:rsidP="00742881">
            <w:pPr>
              <w:snapToGrid w:val="0"/>
              <w:jc w:val="center"/>
            </w:pPr>
            <w:r>
              <w:t>1 июня</w:t>
            </w:r>
          </w:p>
          <w:p w14:paraId="47297C67" w14:textId="77777777" w:rsidR="00CD5D7C" w:rsidRDefault="00CD5D7C" w:rsidP="00742881">
            <w:pPr>
              <w:snapToGrid w:val="0"/>
              <w:jc w:val="center"/>
            </w:pPr>
          </w:p>
          <w:p w14:paraId="048740F3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6A5D78D8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597CDDC1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43160D84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</w:p>
          <w:p w14:paraId="51371A77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</w:p>
          <w:p w14:paraId="732434A0" w14:textId="15776903" w:rsidR="00CD5D7C" w:rsidRDefault="00CD5D7C" w:rsidP="00742881">
            <w:pPr>
              <w:snapToGrid w:val="0"/>
              <w:jc w:val="center"/>
            </w:pPr>
            <w:r>
              <w:t>площадь</w:t>
            </w:r>
          </w:p>
        </w:tc>
      </w:tr>
      <w:tr w:rsidR="00CD5D7C" w14:paraId="58EFB7F3" w14:textId="77777777" w:rsidTr="00CD5D7C">
        <w:trPr>
          <w:trHeight w:val="47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37B59800" w14:textId="5F78B460" w:rsidR="00CD5D7C" w:rsidRDefault="00CD5D7C" w:rsidP="6416F8A2">
            <w:p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02875047" w14:textId="0C0765BA" w:rsidR="00CD5D7C" w:rsidRDefault="00CD5D7C" w:rsidP="6416F8A2">
            <w:pPr>
              <w:jc w:val="center"/>
              <w:rPr>
                <w:b/>
                <w:bCs/>
                <w:color w:val="000000" w:themeColor="text1"/>
              </w:rPr>
            </w:pPr>
            <w:r w:rsidRPr="6416F8A2">
              <w:rPr>
                <w:b/>
                <w:bCs/>
                <w:color w:val="000000" w:themeColor="text1"/>
              </w:rPr>
              <w:t>“Стиль жизни - ЗОЖ”,</w:t>
            </w:r>
          </w:p>
          <w:p w14:paraId="2A464DDB" w14:textId="5C5F5302" w:rsidR="00CD5D7C" w:rsidRDefault="00CD5D7C" w:rsidP="6416F8A2">
            <w:pPr>
              <w:jc w:val="center"/>
              <w:rPr>
                <w:color w:val="000000" w:themeColor="text1"/>
              </w:rPr>
            </w:pPr>
            <w:r w:rsidRPr="6416F8A2">
              <w:rPr>
                <w:color w:val="000000" w:themeColor="text1"/>
              </w:rPr>
              <w:t>интернет-акция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48D674F0" w14:textId="290DF69A" w:rsidR="00CD5D7C" w:rsidRDefault="00CD5D7C" w:rsidP="6416F8A2">
            <w:pPr>
              <w:jc w:val="center"/>
            </w:pPr>
            <w:r>
              <w:t>май - июнь</w:t>
            </w:r>
          </w:p>
          <w:p w14:paraId="75424611" w14:textId="39483AED" w:rsidR="00CD5D7C" w:rsidRDefault="00CD5D7C" w:rsidP="6416F8A2">
            <w:pPr>
              <w:jc w:val="center"/>
            </w:pPr>
          </w:p>
          <w:p w14:paraId="5B6A26CB" w14:textId="756030E9" w:rsidR="00CD5D7C" w:rsidRDefault="00CD5D7C" w:rsidP="6416F8A2">
            <w:pPr>
              <w:jc w:val="center"/>
            </w:pPr>
            <w:r>
              <w:t>Финал - 26 июня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21FD1A80" w14:textId="77777777" w:rsidR="00CD5D7C" w:rsidRDefault="00CD5D7C" w:rsidP="00463F0C">
            <w:pPr>
              <w:jc w:val="center"/>
            </w:pPr>
            <w:r>
              <w:t xml:space="preserve">Мурманский областной Дворец культуры </w:t>
            </w:r>
          </w:p>
          <w:p w14:paraId="05EE7120" w14:textId="77777777" w:rsidR="00CD5D7C" w:rsidRDefault="00CD5D7C" w:rsidP="00463F0C">
            <w:pPr>
              <w:jc w:val="center"/>
            </w:pPr>
            <w:r>
              <w:t>и народного творчества</w:t>
            </w:r>
          </w:p>
          <w:p w14:paraId="044E0398" w14:textId="27769D30" w:rsidR="00CD5D7C" w:rsidRDefault="00CD5D7C" w:rsidP="00463F0C">
            <w:pPr>
              <w:jc w:val="center"/>
            </w:pPr>
            <w:r>
              <w:t>им. С.М. Кирова</w:t>
            </w:r>
          </w:p>
        </w:tc>
      </w:tr>
      <w:tr w:rsidR="00CD5D7C" w14:paraId="07E34F79" w14:textId="77777777" w:rsidTr="00CD5D7C">
        <w:trPr>
          <w:trHeight w:val="2269"/>
        </w:trPr>
        <w:tc>
          <w:tcPr>
            <w:tcW w:w="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665A1408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14:paraId="5ADEBBBB" w14:textId="77777777" w:rsidR="00CD5D7C" w:rsidRDefault="00CD5D7C" w:rsidP="007428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 «Кировкой» веселей!»,</w:t>
            </w:r>
          </w:p>
          <w:p w14:paraId="2B6B34D3" w14:textId="77777777" w:rsidR="00CD5D7C" w:rsidRDefault="00CD5D7C" w:rsidP="00742881">
            <w:pPr>
              <w:pStyle w:val="1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цикл познавательных и развлекательных программ для детей и подростков в период школьных каникул</w:t>
            </w:r>
          </w:p>
          <w:p w14:paraId="71049383" w14:textId="77777777" w:rsidR="00CD5D7C" w:rsidRPr="00D43051" w:rsidRDefault="00CD5D7C" w:rsidP="007428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7A9E37A8" w14:textId="77777777" w:rsidR="00CD5D7C" w:rsidRDefault="00CD5D7C" w:rsidP="00742881">
            <w:pPr>
              <w:snapToGrid w:val="0"/>
              <w:jc w:val="center"/>
            </w:pPr>
            <w:r>
              <w:t>В течение года</w:t>
            </w:r>
          </w:p>
          <w:p w14:paraId="4D16AC41" w14:textId="77777777" w:rsidR="00CD5D7C" w:rsidRDefault="00CD5D7C" w:rsidP="00742881">
            <w:pPr>
              <w:snapToGrid w:val="0"/>
              <w:jc w:val="center"/>
            </w:pPr>
          </w:p>
          <w:p w14:paraId="12A4EA11" w14:textId="77777777" w:rsidR="00CD5D7C" w:rsidRDefault="00CD5D7C" w:rsidP="00742881">
            <w:pPr>
              <w:jc w:val="center"/>
            </w:pPr>
          </w:p>
          <w:p w14:paraId="5A1EA135" w14:textId="77777777" w:rsidR="00CD5D7C" w:rsidRDefault="00CD5D7C" w:rsidP="00742881">
            <w:pPr>
              <w:jc w:val="center"/>
            </w:pPr>
          </w:p>
          <w:p w14:paraId="58717D39" w14:textId="77777777" w:rsidR="00CD5D7C" w:rsidRDefault="00CD5D7C" w:rsidP="00742881">
            <w:pPr>
              <w:jc w:val="center"/>
            </w:pPr>
          </w:p>
          <w:p w14:paraId="5338A720" w14:textId="77777777" w:rsidR="00CD5D7C" w:rsidRDefault="00CD5D7C" w:rsidP="00742881">
            <w:pPr>
              <w:jc w:val="center"/>
              <w:rPr>
                <w:color w:val="33996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415ACC23" w14:textId="65CC71F6" w:rsidR="00CD5D7C" w:rsidRDefault="00CD5D7C" w:rsidP="23D85AB0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14:paraId="6A30EC4C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40D3E6EB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015A6353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</w:p>
          <w:p w14:paraId="6C069DC9" w14:textId="77777777" w:rsidR="00CD5D7C" w:rsidRDefault="00CD5D7C" w:rsidP="00742881">
            <w:pPr>
              <w:ind w:right="-11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Образовательные учреждения Мурманской области</w:t>
            </w:r>
          </w:p>
          <w:p w14:paraId="61DAA4D5" w14:textId="77777777" w:rsidR="00CD5D7C" w:rsidRDefault="00CD5D7C" w:rsidP="00742881"/>
        </w:tc>
      </w:tr>
      <w:tr w:rsidR="00CD5D7C" w14:paraId="16429FC8" w14:textId="77777777" w:rsidTr="00CD5D7C">
        <w:trPr>
          <w:trHeight w:val="1127"/>
        </w:trPr>
        <w:tc>
          <w:tcPr>
            <w:tcW w:w="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2915484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</w:p>
          <w:p w14:paraId="03B94F49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</w:p>
          <w:p w14:paraId="6D846F5D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</w:p>
          <w:p w14:paraId="62F015AF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</w:p>
          <w:p w14:paraId="1B15DD1D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</w:p>
          <w:p w14:paraId="6E681184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</w:p>
          <w:p w14:paraId="230165FA" w14:textId="77777777" w:rsidR="00CD5D7C" w:rsidRDefault="00CD5D7C" w:rsidP="00742881">
            <w:pPr>
              <w:snapToGrid w:val="0"/>
              <w:rPr>
                <w:color w:val="33996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B217D57" w14:textId="77777777" w:rsidR="00CD5D7C" w:rsidRDefault="00CD5D7C" w:rsidP="00742881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«Моя Россия – моя страна!»,</w:t>
            </w:r>
          </w:p>
          <w:p w14:paraId="24596F62" w14:textId="4EEB6D84" w:rsidR="00CD5D7C" w:rsidRPr="00742881" w:rsidRDefault="00CD5D7C" w:rsidP="6416F8A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416F8A2">
              <w:rPr>
                <w:rFonts w:ascii="Times New Roman" w:hAnsi="Times New Roman"/>
                <w:sz w:val="24"/>
                <w:szCs w:val="24"/>
              </w:rPr>
              <w:t>фестиваль по патриотическому воспитанию подрастающего поколения</w:t>
            </w:r>
          </w:p>
          <w:p w14:paraId="15C882FD" w14:textId="16BB3686" w:rsidR="00CD5D7C" w:rsidRPr="00742881" w:rsidRDefault="00CD5D7C" w:rsidP="6416F8A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6416F8A2">
              <w:rPr>
                <w:rFonts w:ascii="Times New Roman" w:hAnsi="Times New Roman"/>
                <w:sz w:val="24"/>
                <w:szCs w:val="24"/>
              </w:rPr>
              <w:t>- 12 апреля - 60 лет со дня полета человека в космос</w:t>
            </w:r>
          </w:p>
          <w:p w14:paraId="724D22BC" w14:textId="42D51AC3" w:rsidR="00CD5D7C" w:rsidRPr="00742881" w:rsidRDefault="00CD5D7C" w:rsidP="6416F8A2">
            <w:pPr>
              <w:pStyle w:val="12"/>
            </w:pPr>
            <w:r w:rsidRPr="6416F8A2">
              <w:rPr>
                <w:rFonts w:ascii="Times New Roman" w:hAnsi="Times New Roman"/>
                <w:sz w:val="24"/>
                <w:szCs w:val="24"/>
              </w:rPr>
              <w:t>- 26 апреля - 35 лет со дня аварии на Чернобыльской АЭС</w:t>
            </w:r>
          </w:p>
          <w:p w14:paraId="6EB7A9B4" w14:textId="47396F23" w:rsidR="00CD5D7C" w:rsidRPr="00742881" w:rsidRDefault="00CD5D7C" w:rsidP="6416F8A2">
            <w:pPr>
              <w:pStyle w:val="12"/>
            </w:pPr>
            <w:r w:rsidRPr="6416F8A2">
              <w:rPr>
                <w:rFonts w:ascii="Times New Roman" w:hAnsi="Times New Roman"/>
                <w:sz w:val="24"/>
                <w:szCs w:val="24"/>
              </w:rPr>
              <w:t>- май - 800 лет со дня рождения Александра Невского</w:t>
            </w:r>
          </w:p>
          <w:p w14:paraId="30C54C48" w14:textId="13158B65" w:rsidR="00CD5D7C" w:rsidRPr="00742881" w:rsidRDefault="00CD5D7C" w:rsidP="6416F8A2">
            <w:pPr>
              <w:pStyle w:val="12"/>
            </w:pPr>
            <w:r w:rsidRPr="6416F8A2">
              <w:rPr>
                <w:rFonts w:ascii="Times New Roman" w:hAnsi="Times New Roman"/>
                <w:sz w:val="24"/>
                <w:szCs w:val="24"/>
              </w:rPr>
              <w:t>22 июня - 80 лет с начала Великой Отечественной войны</w:t>
            </w:r>
          </w:p>
          <w:p w14:paraId="44FE418E" w14:textId="1D0F4491" w:rsidR="00CD5D7C" w:rsidRPr="00742881" w:rsidRDefault="00CD5D7C" w:rsidP="6416F8A2">
            <w:pPr>
              <w:pStyle w:val="12"/>
            </w:pPr>
            <w:r w:rsidRPr="6416F8A2">
              <w:rPr>
                <w:rFonts w:ascii="Times New Roman" w:hAnsi="Times New Roman"/>
                <w:sz w:val="24"/>
                <w:szCs w:val="24"/>
              </w:rPr>
              <w:t xml:space="preserve">22 августа - 30 лет назад государственным флагом РФ был принят </w:t>
            </w:r>
            <w:proofErr w:type="spellStart"/>
            <w:r w:rsidRPr="6416F8A2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</w:p>
          <w:p w14:paraId="7CB33CA5" w14:textId="54A75ADA" w:rsidR="00CD5D7C" w:rsidRPr="00742881" w:rsidRDefault="00CD5D7C" w:rsidP="38D5C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38D5C66D">
              <w:rPr>
                <w:rFonts w:ascii="Times New Roman" w:hAnsi="Times New Roman"/>
                <w:sz w:val="24"/>
                <w:szCs w:val="24"/>
              </w:rPr>
              <w:t xml:space="preserve">- сентябрь - 100-летие мурманского поэта Александра Подстаницкого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C2736EF" w14:textId="77777777" w:rsidR="00CD5D7C" w:rsidRDefault="00CD5D7C" w:rsidP="00742881">
            <w:pPr>
              <w:snapToGrid w:val="0"/>
              <w:ind w:right="34"/>
              <w:jc w:val="center"/>
            </w:pPr>
            <w:r>
              <w:t>В течение года</w:t>
            </w:r>
          </w:p>
          <w:p w14:paraId="17414610" w14:textId="77777777" w:rsidR="00CD5D7C" w:rsidRDefault="00CD5D7C" w:rsidP="00742881">
            <w:pPr>
              <w:snapToGrid w:val="0"/>
              <w:ind w:right="34"/>
              <w:jc w:val="center"/>
              <w:rPr>
                <w:color w:val="339966"/>
              </w:rPr>
            </w:pPr>
          </w:p>
          <w:p w14:paraId="608DEACE" w14:textId="77777777" w:rsidR="00CD5D7C" w:rsidRDefault="00CD5D7C" w:rsidP="00742881">
            <w:pPr>
              <w:snapToGrid w:val="0"/>
              <w:ind w:right="34"/>
              <w:jc w:val="center"/>
              <w:rPr>
                <w:color w:val="339966"/>
              </w:rPr>
            </w:pPr>
            <w:r>
              <w:rPr>
                <w:color w:val="339966"/>
              </w:rPr>
              <w:t xml:space="preserve"> </w:t>
            </w:r>
          </w:p>
          <w:p w14:paraId="781DF2CB" w14:textId="77777777" w:rsidR="00CD5D7C" w:rsidRDefault="00CD5D7C" w:rsidP="00742881">
            <w:pPr>
              <w:snapToGrid w:val="0"/>
              <w:ind w:right="34"/>
              <w:jc w:val="center"/>
              <w:rPr>
                <w:color w:val="339966"/>
              </w:rPr>
            </w:pPr>
          </w:p>
          <w:p w14:paraId="16788234" w14:textId="77777777" w:rsidR="00CD5D7C" w:rsidRDefault="00CD5D7C" w:rsidP="00742881">
            <w:pPr>
              <w:snapToGrid w:val="0"/>
              <w:ind w:right="34"/>
              <w:jc w:val="center"/>
              <w:rPr>
                <w:color w:val="339966"/>
              </w:rPr>
            </w:pPr>
          </w:p>
          <w:p w14:paraId="57A6A0F0" w14:textId="77777777" w:rsidR="00CD5D7C" w:rsidRDefault="00CD5D7C" w:rsidP="00742881">
            <w:pPr>
              <w:rPr>
                <w:color w:val="339966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DA865B8" w14:textId="4D9A4B7E" w:rsidR="00CD5D7C" w:rsidRDefault="00CD5D7C" w:rsidP="23D85AB0">
            <w:pPr>
              <w:jc w:val="center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  <w:r>
              <w:t xml:space="preserve">, </w:t>
            </w:r>
          </w:p>
          <w:p w14:paraId="0DC4681D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6ACB65D9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4F7E6948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</w:p>
          <w:p w14:paraId="74C4E3E2" w14:textId="77777777" w:rsidR="00CD5D7C" w:rsidRDefault="00CD5D7C" w:rsidP="00742881">
            <w:pPr>
              <w:jc w:val="center"/>
            </w:pPr>
            <w:r>
              <w:t xml:space="preserve">Образовательные учреждения </w:t>
            </w:r>
          </w:p>
          <w:p w14:paraId="617AB772" w14:textId="77777777" w:rsidR="00CD5D7C" w:rsidRDefault="00CD5D7C" w:rsidP="00742881">
            <w:pPr>
              <w:jc w:val="center"/>
            </w:pPr>
            <w:r>
              <w:t>Мурманской области</w:t>
            </w:r>
          </w:p>
        </w:tc>
      </w:tr>
      <w:tr w:rsidR="00CD5D7C" w14:paraId="6F195BC1" w14:textId="77777777" w:rsidTr="00CD5D7C">
        <w:trPr>
          <w:trHeight w:val="1127"/>
        </w:trPr>
        <w:tc>
          <w:tcPr>
            <w:tcW w:w="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6A9A2604" w14:textId="77777777" w:rsidR="00CD5D7C" w:rsidRDefault="00CD5D7C" w:rsidP="00742881">
            <w:pPr>
              <w:snapToGrid w:val="0"/>
              <w:rPr>
                <w:color w:val="33996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B59D8DF" w14:textId="77777777" w:rsidR="00CD5D7C" w:rsidRPr="0092020C" w:rsidRDefault="00CD5D7C" w:rsidP="00742881">
            <w:pPr>
              <w:snapToGrid w:val="0"/>
              <w:jc w:val="center"/>
              <w:rPr>
                <w:b/>
                <w:bCs/>
              </w:rPr>
            </w:pPr>
            <w:r w:rsidRPr="0092020C">
              <w:rPr>
                <w:b/>
                <w:bCs/>
              </w:rPr>
              <w:t>«Живи, планета Земля»,</w:t>
            </w:r>
          </w:p>
          <w:p w14:paraId="6903AAD2" w14:textId="77777777" w:rsidR="00CD5D7C" w:rsidRPr="0092020C" w:rsidRDefault="00CD5D7C" w:rsidP="00742881">
            <w:pPr>
              <w:snapToGrid w:val="0"/>
              <w:jc w:val="center"/>
            </w:pPr>
            <w:r w:rsidRPr="0092020C">
              <w:t>фестиваль экологических знаний</w:t>
            </w:r>
            <w:r>
              <w:t xml:space="preserve"> и инициатив</w:t>
            </w:r>
          </w:p>
          <w:p w14:paraId="3DD220FA" w14:textId="77777777" w:rsidR="00CD5D7C" w:rsidRDefault="00CD5D7C" w:rsidP="00742881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CFE4A0F" w14:textId="77777777" w:rsidR="00CD5D7C" w:rsidRDefault="00CD5D7C" w:rsidP="00D12AD6">
            <w:pPr>
              <w:snapToGrid w:val="0"/>
              <w:ind w:right="34"/>
              <w:jc w:val="center"/>
            </w:pPr>
            <w:r>
              <w:t>В течение года</w:t>
            </w:r>
          </w:p>
          <w:p w14:paraId="7B186A81" w14:textId="77777777" w:rsidR="00CD5D7C" w:rsidRDefault="00CD5D7C" w:rsidP="00742881">
            <w:pPr>
              <w:snapToGrid w:val="0"/>
              <w:ind w:right="34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53BC1A03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1F6D947A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33E3F64E" w14:textId="77777777" w:rsidR="00CD5D7C" w:rsidRDefault="00CD5D7C" w:rsidP="00742881">
            <w:pPr>
              <w:snapToGrid w:val="0"/>
              <w:jc w:val="center"/>
              <w:rPr>
                <w:color w:val="339966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</w:p>
          <w:p w14:paraId="56F68D71" w14:textId="77777777" w:rsidR="00CD5D7C" w:rsidRDefault="00CD5D7C" w:rsidP="00742881">
            <w:pPr>
              <w:jc w:val="center"/>
            </w:pPr>
            <w:r>
              <w:t xml:space="preserve">Образовательные учреждения </w:t>
            </w:r>
          </w:p>
          <w:p w14:paraId="145B7F1B" w14:textId="77777777" w:rsidR="00CD5D7C" w:rsidRDefault="00CD5D7C" w:rsidP="00742881">
            <w:pPr>
              <w:jc w:val="center"/>
            </w:pPr>
            <w:r>
              <w:t>Мурманской области</w:t>
            </w:r>
          </w:p>
        </w:tc>
      </w:tr>
      <w:tr w:rsidR="00CD5D7C" w:rsidRPr="00065659" w14:paraId="49B4C4E5" w14:textId="77777777" w:rsidTr="00CD5D7C">
        <w:trPr>
          <w:trHeight w:val="1127"/>
        </w:trPr>
        <w:tc>
          <w:tcPr>
            <w:tcW w:w="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6BF7610E" w14:textId="77777777" w:rsidR="00CD5D7C" w:rsidRPr="00065659" w:rsidRDefault="00CD5D7C" w:rsidP="00742881">
            <w:pPr>
              <w:snapToGrid w:val="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23068DA8" w14:textId="01DCCDE5" w:rsidR="00CD5D7C" w:rsidRPr="0074527E" w:rsidRDefault="00CD5D7C" w:rsidP="00CF551F">
            <w:pPr>
              <w:pStyle w:val="1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Всероссийская акция «Народная культура для школьников»</w:t>
            </w:r>
          </w:p>
          <w:p w14:paraId="7507C0D9" w14:textId="77777777" w:rsidR="00CD5D7C" w:rsidRPr="00065659" w:rsidRDefault="00CD5D7C" w:rsidP="00CF551F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«Лукоморье», </w:t>
            </w:r>
          </w:p>
          <w:p w14:paraId="50B9B95C" w14:textId="77777777" w:rsidR="00CD5D7C" w:rsidRPr="00065659" w:rsidRDefault="00CD5D7C" w:rsidP="00CF551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59">
              <w:rPr>
                <w:rFonts w:ascii="Times New Roman" w:hAnsi="Times New Roman"/>
                <w:sz w:val="24"/>
                <w:szCs w:val="24"/>
              </w:rPr>
              <w:t>цикл фольклорных программ на основе традиционной культуры</w:t>
            </w:r>
          </w:p>
          <w:p w14:paraId="75BDEEED" w14:textId="77777777" w:rsidR="00CD5D7C" w:rsidRPr="00065659" w:rsidRDefault="00CD5D7C" w:rsidP="00CF551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C539F" w14:textId="0AB4872B" w:rsidR="00CD5D7C" w:rsidRPr="00065659" w:rsidRDefault="00CD5D7C" w:rsidP="00CF551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E43F1D6" w14:textId="4AB229CD" w:rsidR="00CD5D7C" w:rsidRDefault="00CD5D7C" w:rsidP="00742881">
            <w:pPr>
              <w:snapToGrid w:val="0"/>
              <w:ind w:right="34"/>
              <w:jc w:val="center"/>
            </w:pPr>
            <w:r w:rsidRPr="00065659">
              <w:t>В течение года</w:t>
            </w:r>
            <w:r>
              <w:t>:</w:t>
            </w:r>
          </w:p>
          <w:p w14:paraId="2FFA8B9E" w14:textId="474DDCA8" w:rsidR="00CD5D7C" w:rsidRDefault="00CD5D7C" w:rsidP="00742881">
            <w:pPr>
              <w:snapToGrid w:val="0"/>
              <w:ind w:right="34"/>
              <w:jc w:val="center"/>
            </w:pPr>
            <w:r>
              <w:t>7 января</w:t>
            </w:r>
          </w:p>
          <w:p w14:paraId="274CBEFD" w14:textId="676E13D6" w:rsidR="00CD5D7C" w:rsidRDefault="00CD5D7C" w:rsidP="00742881">
            <w:pPr>
              <w:snapToGrid w:val="0"/>
              <w:ind w:right="34"/>
              <w:jc w:val="center"/>
            </w:pPr>
            <w:r>
              <w:t>14, 16, 18 января</w:t>
            </w:r>
          </w:p>
          <w:p w14:paraId="50569B6C" w14:textId="6E0BD065" w:rsidR="00CD5D7C" w:rsidRDefault="00CD5D7C" w:rsidP="00742881">
            <w:pPr>
              <w:snapToGrid w:val="0"/>
              <w:ind w:right="34"/>
              <w:jc w:val="center"/>
            </w:pPr>
            <w:r>
              <w:t xml:space="preserve">8-14 марта </w:t>
            </w:r>
          </w:p>
          <w:p w14:paraId="39CB06B0" w14:textId="71104F86" w:rsidR="00CD5D7C" w:rsidRDefault="00CD5D7C" w:rsidP="00742881">
            <w:pPr>
              <w:snapToGrid w:val="0"/>
              <w:ind w:right="34"/>
              <w:jc w:val="center"/>
            </w:pPr>
            <w:r>
              <w:t>22 Марта</w:t>
            </w:r>
          </w:p>
          <w:p w14:paraId="44BD8E53" w14:textId="77777777" w:rsidR="00CD5D7C" w:rsidRDefault="00CD5D7C" w:rsidP="00742881">
            <w:pPr>
              <w:snapToGrid w:val="0"/>
              <w:ind w:right="34"/>
              <w:jc w:val="center"/>
            </w:pPr>
          </w:p>
          <w:p w14:paraId="447BFDB6" w14:textId="4AF1D581" w:rsidR="00CD5D7C" w:rsidRDefault="00CD5D7C" w:rsidP="00742881">
            <w:pPr>
              <w:snapToGrid w:val="0"/>
              <w:ind w:right="34"/>
              <w:jc w:val="center"/>
            </w:pPr>
            <w:r>
              <w:t>Апрель</w:t>
            </w:r>
          </w:p>
          <w:p w14:paraId="345F8B94" w14:textId="3A989360" w:rsidR="00CD5D7C" w:rsidRDefault="00CD5D7C" w:rsidP="00742881">
            <w:pPr>
              <w:snapToGrid w:val="0"/>
              <w:ind w:right="34"/>
              <w:jc w:val="center"/>
            </w:pPr>
            <w:r>
              <w:t>Июнь</w:t>
            </w:r>
          </w:p>
          <w:p w14:paraId="5DC4596E" w14:textId="6B2E2F3F" w:rsidR="00CD5D7C" w:rsidRPr="00065659" w:rsidRDefault="00CD5D7C" w:rsidP="00065659">
            <w:pPr>
              <w:snapToGrid w:val="0"/>
              <w:ind w:right="34"/>
              <w:jc w:val="center"/>
            </w:pPr>
            <w: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7BEB7866" w14:textId="35168EE7" w:rsidR="00CD5D7C" w:rsidRPr="00065659" w:rsidRDefault="00CD5D7C" w:rsidP="004E6116">
            <w:pPr>
              <w:jc w:val="center"/>
            </w:pPr>
            <w:r w:rsidRPr="00065659">
              <w:t xml:space="preserve">официальная группа Вконтакте: </w:t>
            </w:r>
          </w:p>
          <w:p w14:paraId="7FD4BC69" w14:textId="63AE0D9A" w:rsidR="00CD5D7C" w:rsidRPr="00065659" w:rsidRDefault="00CD5D7C" w:rsidP="004E6116">
            <w:pPr>
              <w:jc w:val="center"/>
            </w:pPr>
            <w:r>
              <w:t>Рождество</w:t>
            </w:r>
          </w:p>
          <w:p w14:paraId="47F48060" w14:textId="487263DE" w:rsidR="00CD5D7C" w:rsidRDefault="00CD5D7C" w:rsidP="004E6116">
            <w:pPr>
              <w:jc w:val="center"/>
            </w:pPr>
            <w:r>
              <w:t xml:space="preserve">Колядки </w:t>
            </w:r>
          </w:p>
          <w:p w14:paraId="04FBF0EE" w14:textId="77777777" w:rsidR="00CD5D7C" w:rsidRDefault="00CD5D7C" w:rsidP="004E6116">
            <w:pPr>
              <w:jc w:val="center"/>
            </w:pPr>
          </w:p>
          <w:p w14:paraId="69312E0D" w14:textId="55DC7840" w:rsidR="00CD5D7C" w:rsidRDefault="00CD5D7C" w:rsidP="004E6116">
            <w:pPr>
              <w:jc w:val="center"/>
            </w:pPr>
            <w:r>
              <w:t xml:space="preserve">Масленица </w:t>
            </w:r>
          </w:p>
          <w:p w14:paraId="4E9EB00E" w14:textId="6C9900B8" w:rsidR="00CD5D7C" w:rsidRPr="00065659" w:rsidRDefault="00CD5D7C" w:rsidP="004E6116">
            <w:pPr>
              <w:jc w:val="center"/>
            </w:pPr>
            <w:r w:rsidRPr="00065659">
              <w:t xml:space="preserve">«Сороки» - встреча весны, </w:t>
            </w:r>
          </w:p>
          <w:p w14:paraId="3D7503A4" w14:textId="3709ED2E" w:rsidR="00CD5D7C" w:rsidRPr="00065659" w:rsidRDefault="00CD5D7C" w:rsidP="004E6116">
            <w:pPr>
              <w:jc w:val="center"/>
            </w:pPr>
            <w:r w:rsidRPr="00065659">
              <w:t>Пасха,</w:t>
            </w:r>
          </w:p>
          <w:p w14:paraId="6184FBB3" w14:textId="12DCCE30" w:rsidR="00CD5D7C" w:rsidRPr="00065659" w:rsidRDefault="00CD5D7C" w:rsidP="004E6116">
            <w:pPr>
              <w:jc w:val="center"/>
            </w:pPr>
            <w:r w:rsidRPr="00065659">
              <w:t>Троица,</w:t>
            </w:r>
          </w:p>
          <w:p w14:paraId="48979324" w14:textId="3BDEBE10" w:rsidR="00CD5D7C" w:rsidRPr="00065659" w:rsidRDefault="00CD5D7C" w:rsidP="00065659">
            <w:pPr>
              <w:jc w:val="center"/>
            </w:pPr>
            <w:r w:rsidRPr="00065659">
              <w:t>«Кузьминки»</w:t>
            </w:r>
          </w:p>
        </w:tc>
      </w:tr>
      <w:tr w:rsidR="00CD5D7C" w:rsidRPr="00065659" w14:paraId="520753DC" w14:textId="77777777" w:rsidTr="00CD5D7C">
        <w:trPr>
          <w:trHeight w:val="1127"/>
        </w:trPr>
        <w:tc>
          <w:tcPr>
            <w:tcW w:w="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3A327B5" w14:textId="77777777" w:rsidR="00CD5D7C" w:rsidRPr="00065659" w:rsidRDefault="00CD5D7C" w:rsidP="00742881">
            <w:pPr>
              <w:snapToGrid w:val="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5B24FAAF" w14:textId="77777777" w:rsidR="00CD5D7C" w:rsidRDefault="00CD5D7C" w:rsidP="00CF551F">
            <w:pPr>
              <w:pStyle w:val="1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527E">
              <w:rPr>
                <w:rFonts w:ascii="Times New Roman" w:hAnsi="Times New Roman"/>
                <w:bCs/>
                <w:i/>
                <w:sz w:val="24"/>
                <w:szCs w:val="24"/>
              </w:rPr>
              <w:t>Всероссийская акция «Народная культура для школьников»</w:t>
            </w:r>
          </w:p>
          <w:p w14:paraId="2EE76CE2" w14:textId="77777777" w:rsidR="00CD5D7C" w:rsidRDefault="00CD5D7C" w:rsidP="00CF551F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Фольклорная среда</w:t>
            </w:r>
          </w:p>
          <w:p w14:paraId="25370E6B" w14:textId="6935647C" w:rsidR="00CD5D7C" w:rsidRPr="0074527E" w:rsidRDefault="00CD5D7C" w:rsidP="00CF551F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Фолк-уроки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4C30D32C" w14:textId="2C2CBE76" w:rsidR="00CD5D7C" w:rsidRPr="00065659" w:rsidRDefault="00CD5D7C" w:rsidP="00742881">
            <w:pPr>
              <w:snapToGrid w:val="0"/>
              <w:ind w:right="34"/>
              <w:jc w:val="center"/>
            </w:pPr>
            <w:r>
              <w:t>В течение года: последняя среда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4389A7FB" w14:textId="77777777" w:rsidR="00CD5D7C" w:rsidRDefault="00CD5D7C" w:rsidP="004E61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14:paraId="08221096" w14:textId="36C520D7" w:rsidR="00CD5D7C" w:rsidRPr="00065659" w:rsidRDefault="00CD5D7C" w:rsidP="004E6116">
            <w:pPr>
              <w:jc w:val="center"/>
            </w:pPr>
            <w:r>
              <w:t>официальная группа Вконтакте</w:t>
            </w:r>
          </w:p>
        </w:tc>
      </w:tr>
      <w:tr w:rsidR="00CD5D7C" w14:paraId="2A4C76FE" w14:textId="77777777" w:rsidTr="00CD5D7C">
        <w:trPr>
          <w:trHeight w:val="68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7CE7A2C" w14:textId="12FE13CA" w:rsidR="00CD5D7C" w:rsidRDefault="00CD5D7C" w:rsidP="00742881">
            <w:pPr>
              <w:snapToGrid w:val="0"/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592B9B4" w14:textId="77777777" w:rsidR="00CD5D7C" w:rsidRDefault="00CD5D7C" w:rsidP="00742881">
            <w:pPr>
              <w:jc w:val="center"/>
            </w:pPr>
            <w:r>
              <w:t>Губернаторские новогодние ёлки</w:t>
            </w:r>
          </w:p>
          <w:p w14:paraId="2C7DA92C" w14:textId="77777777" w:rsidR="00CD5D7C" w:rsidRDefault="00CD5D7C" w:rsidP="00742881">
            <w:pPr>
              <w:jc w:val="center"/>
              <w:rPr>
                <w:color w:val="33996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3D7F349" w14:textId="77777777" w:rsidR="00CD5D7C" w:rsidRPr="006C6B3F" w:rsidRDefault="00CD5D7C" w:rsidP="00742881">
            <w:pPr>
              <w:jc w:val="center"/>
              <w:rPr>
                <w:lang w:eastAsia="ru-RU"/>
              </w:rPr>
            </w:pPr>
            <w:r w:rsidRPr="006C6B3F">
              <w:rPr>
                <w:lang w:eastAsia="ru-RU"/>
              </w:rPr>
              <w:t>декабрь</w:t>
            </w:r>
          </w:p>
          <w:p w14:paraId="3F904CCB" w14:textId="77777777" w:rsidR="00CD5D7C" w:rsidRDefault="00CD5D7C" w:rsidP="00742881">
            <w:pPr>
              <w:snapToGrid w:val="0"/>
              <w:ind w:right="34"/>
              <w:jc w:val="center"/>
              <w:rPr>
                <w:color w:val="339966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5BB9D6A" w14:textId="77777777" w:rsidR="00CD5D7C" w:rsidRDefault="00CD5D7C" w:rsidP="00742881">
            <w:pPr>
              <w:jc w:val="center"/>
            </w:pPr>
            <w:r>
              <w:t xml:space="preserve">Мурманский областной Дворец культуры </w:t>
            </w:r>
          </w:p>
          <w:p w14:paraId="154CE521" w14:textId="77777777" w:rsidR="00CD5D7C" w:rsidRDefault="00CD5D7C" w:rsidP="00742881">
            <w:pPr>
              <w:jc w:val="center"/>
            </w:pPr>
            <w:r>
              <w:t>и народного творчества</w:t>
            </w:r>
          </w:p>
          <w:p w14:paraId="347E0C16" w14:textId="77777777" w:rsidR="00CD5D7C" w:rsidRDefault="00CD5D7C" w:rsidP="00742881">
            <w:pPr>
              <w:jc w:val="center"/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  <w:r>
              <w:t>Танцевальный зал</w:t>
            </w:r>
          </w:p>
          <w:p w14:paraId="590DC2C9" w14:textId="77777777" w:rsidR="00CD5D7C" w:rsidRDefault="00CD5D7C" w:rsidP="00742881">
            <w:pPr>
              <w:jc w:val="center"/>
            </w:pPr>
            <w:r>
              <w:t>Голубая гостиная</w:t>
            </w:r>
          </w:p>
          <w:p w14:paraId="68AE0722" w14:textId="77777777" w:rsidR="00CD5D7C" w:rsidRDefault="00CD5D7C" w:rsidP="00742881">
            <w:pPr>
              <w:jc w:val="center"/>
              <w:rPr>
                <w:color w:val="339966"/>
              </w:rPr>
            </w:pPr>
            <w:r>
              <w:t>Зрительный зал</w:t>
            </w:r>
          </w:p>
        </w:tc>
      </w:tr>
      <w:tr w:rsidR="00CD5D7C" w14:paraId="18F51C47" w14:textId="77777777" w:rsidTr="00CD5D7C">
        <w:trPr>
          <w:trHeight w:val="68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A1CA98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F9AE9E" w14:textId="77777777" w:rsidR="00CD5D7C" w:rsidRDefault="00CD5D7C" w:rsidP="00742881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представления для дошкольников и 1-4 классов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02D6A5E" w14:textId="77777777" w:rsidR="00CD5D7C" w:rsidRPr="00742881" w:rsidRDefault="00CD5D7C" w:rsidP="00742881">
            <w:pPr>
              <w:jc w:val="center"/>
              <w:rPr>
                <w:lang w:eastAsia="ru-RU"/>
              </w:rPr>
            </w:pPr>
            <w:r w:rsidRPr="00742881">
              <w:rPr>
                <w:lang w:eastAsia="ru-RU"/>
              </w:rPr>
              <w:t>декабрь</w:t>
            </w:r>
          </w:p>
          <w:p w14:paraId="1A55251A" w14:textId="77777777" w:rsidR="00CD5D7C" w:rsidRDefault="00CD5D7C" w:rsidP="00742881">
            <w:pPr>
              <w:snapToGrid w:val="0"/>
              <w:ind w:right="34"/>
              <w:jc w:val="center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E8FB76" w14:textId="77777777" w:rsidR="00CD5D7C" w:rsidRDefault="00CD5D7C" w:rsidP="00742881">
            <w:pPr>
              <w:jc w:val="center"/>
            </w:pPr>
            <w:r>
              <w:t>Зрительный зал</w:t>
            </w:r>
          </w:p>
          <w:p w14:paraId="637A3C5C" w14:textId="77777777" w:rsidR="00CD5D7C" w:rsidRDefault="00CD5D7C" w:rsidP="00742881">
            <w:pPr>
              <w:jc w:val="center"/>
            </w:pPr>
            <w:r>
              <w:t>Танцевальный зал</w:t>
            </w:r>
          </w:p>
          <w:p w14:paraId="4F6D2C48" w14:textId="77777777" w:rsidR="00CD5D7C" w:rsidRDefault="00CD5D7C" w:rsidP="00742881">
            <w:pPr>
              <w:jc w:val="center"/>
              <w:rPr>
                <w:color w:val="E36C0A"/>
              </w:rPr>
            </w:pPr>
          </w:p>
        </w:tc>
      </w:tr>
      <w:tr w:rsidR="00CD5D7C" w14:paraId="7FB918DF" w14:textId="77777777" w:rsidTr="00CD5D7C">
        <w:trPr>
          <w:trHeight w:val="41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3A0829D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350BC7" w14:textId="77777777" w:rsidR="00CD5D7C" w:rsidRDefault="00CD5D7C" w:rsidP="00742881">
            <w:pPr>
              <w:snapToGrid w:val="0"/>
              <w:jc w:val="center"/>
            </w:pPr>
            <w:r>
              <w:t>Новогодние танцевально-развлекательные программы</w:t>
            </w:r>
          </w:p>
          <w:p w14:paraId="11CDF6A3" w14:textId="77777777" w:rsidR="00CD5D7C" w:rsidRDefault="00CD5D7C" w:rsidP="00742881">
            <w:pPr>
              <w:snapToGrid w:val="0"/>
              <w:jc w:val="center"/>
            </w:pPr>
            <w:r>
              <w:t xml:space="preserve"> для 5-7 классов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9674CC" w14:textId="77777777" w:rsidR="00CD5D7C" w:rsidRPr="00742881" w:rsidRDefault="00CD5D7C" w:rsidP="006C6B3F">
            <w:pPr>
              <w:jc w:val="center"/>
              <w:rPr>
                <w:lang w:eastAsia="ru-RU"/>
              </w:rPr>
            </w:pPr>
            <w:r w:rsidRPr="00742881">
              <w:rPr>
                <w:lang w:eastAsia="ru-RU"/>
              </w:rPr>
              <w:t>декабрь</w:t>
            </w:r>
          </w:p>
          <w:p w14:paraId="39CA8924" w14:textId="77777777" w:rsidR="00CD5D7C" w:rsidRDefault="00CD5D7C" w:rsidP="00742881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A2C3AD6" w14:textId="77777777" w:rsidR="00CD5D7C" w:rsidRDefault="00CD5D7C" w:rsidP="00742881">
            <w:pPr>
              <w:jc w:val="center"/>
            </w:pPr>
            <w:r>
              <w:t>Голубая гостиная</w:t>
            </w:r>
          </w:p>
        </w:tc>
      </w:tr>
    </w:tbl>
    <w:p w14:paraId="5A5E4B8C" w14:textId="3ABCACFA" w:rsidR="23D85AB0" w:rsidRDefault="23D85AB0"/>
    <w:p w14:paraId="074E47F7" w14:textId="77777777" w:rsidR="00C2625E" w:rsidRDefault="00C2625E" w:rsidP="00742881"/>
    <w:p w14:paraId="14541CA0" w14:textId="77777777" w:rsidR="006C6B3F" w:rsidRDefault="006C6B3F" w:rsidP="006C6B3F">
      <w:pPr>
        <w:jc w:val="center"/>
        <w:rPr>
          <w:b/>
          <w:sz w:val="28"/>
          <w:szCs w:val="28"/>
          <w:u w:val="single"/>
        </w:rPr>
      </w:pPr>
      <w:r w:rsidRPr="00F74107">
        <w:rPr>
          <w:b/>
          <w:sz w:val="28"/>
          <w:szCs w:val="28"/>
          <w:u w:val="single"/>
        </w:rPr>
        <w:t>Культурно – шефская работа</w:t>
      </w:r>
    </w:p>
    <w:p w14:paraId="4A852BA6" w14:textId="77777777" w:rsidR="006C6B3F" w:rsidRPr="00F74107" w:rsidRDefault="006C6B3F" w:rsidP="006C6B3F">
      <w:pPr>
        <w:jc w:val="center"/>
        <w:rPr>
          <w:b/>
          <w:sz w:val="28"/>
          <w:szCs w:val="28"/>
          <w:u w:val="single"/>
        </w:rPr>
      </w:pPr>
    </w:p>
    <w:tbl>
      <w:tblPr>
        <w:tblW w:w="14502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40"/>
        <w:gridCol w:w="3473"/>
        <w:gridCol w:w="4961"/>
        <w:gridCol w:w="5528"/>
      </w:tblGrid>
      <w:tr w:rsidR="00CD5D7C" w:rsidRPr="00F74107" w14:paraId="126AD7C8" w14:textId="77777777" w:rsidTr="00CD5D7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B375CC" w14:textId="77777777" w:rsidR="00CD5D7C" w:rsidRPr="00F74107" w:rsidRDefault="00CD5D7C" w:rsidP="00CF55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7410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74107">
              <w:rPr>
                <w:b/>
                <w:sz w:val="22"/>
                <w:szCs w:val="22"/>
              </w:rPr>
              <w:t>п</w:t>
            </w:r>
            <w:proofErr w:type="gramEnd"/>
            <w:r w:rsidRPr="00F7410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37D85E" w14:textId="77777777" w:rsidR="00CD5D7C" w:rsidRPr="00F74107" w:rsidRDefault="00CD5D7C" w:rsidP="00CF551F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Название мероприятия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53C8A1" w14:textId="77777777" w:rsidR="00CD5D7C" w:rsidRPr="00F74107" w:rsidRDefault="00CD5D7C" w:rsidP="00CF551F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9AABD3" w14:textId="77777777" w:rsidR="00CD5D7C" w:rsidRPr="00F74107" w:rsidRDefault="00CD5D7C" w:rsidP="00CF551F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Место проведения</w:t>
            </w:r>
          </w:p>
        </w:tc>
      </w:tr>
      <w:tr w:rsidR="00CD5D7C" w:rsidRPr="00F74107" w14:paraId="51BBF4D7" w14:textId="77777777" w:rsidTr="00CD5D7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FC03" w14:textId="77777777" w:rsidR="00CD5D7C" w:rsidRPr="004E316C" w:rsidRDefault="00CD5D7C" w:rsidP="00CF551F">
            <w:pPr>
              <w:snapToGrid w:val="0"/>
              <w:jc w:val="center"/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94DB7C" w14:textId="77777777" w:rsidR="00CD5D7C" w:rsidRPr="00B97E1A" w:rsidRDefault="00CD5D7C" w:rsidP="00CF551F">
            <w:pPr>
              <w:snapToGrid w:val="0"/>
              <w:jc w:val="center"/>
              <w:rPr>
                <w:b/>
                <w:lang w:eastAsia="ru-RU"/>
              </w:rPr>
            </w:pPr>
            <w:r w:rsidRPr="00B97E1A">
              <w:rPr>
                <w:b/>
                <w:lang w:eastAsia="ru-RU"/>
              </w:rPr>
              <w:t xml:space="preserve"> «К нам приехали артисты»</w:t>
            </w:r>
            <w:r w:rsidRPr="00B97E1A">
              <w:rPr>
                <w:lang w:eastAsia="ru-RU"/>
              </w:rPr>
              <w:t>,</w:t>
            </w:r>
          </w:p>
          <w:p w14:paraId="2FE3AF83" w14:textId="77777777" w:rsidR="00CD5D7C" w:rsidRPr="00B97E1A" w:rsidRDefault="00CD5D7C" w:rsidP="00CF551F">
            <w:pPr>
              <w:jc w:val="center"/>
              <w:rPr>
                <w:lang w:eastAsia="ru-RU"/>
              </w:rPr>
            </w:pPr>
            <w:r w:rsidRPr="00B97E1A">
              <w:rPr>
                <w:lang w:eastAsia="ru-RU"/>
              </w:rPr>
              <w:t xml:space="preserve">художественная акция творческих коллективов Дворца культуры и народного </w:t>
            </w:r>
            <w:r w:rsidRPr="00B97E1A">
              <w:rPr>
                <w:lang w:eastAsia="ru-RU"/>
              </w:rPr>
              <w:lastRenderedPageBreak/>
              <w:t>творчества для воинских частей и подразделений, дислоцирующихся на территории Мурманской области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BABB00" w14:textId="77777777" w:rsidR="00CD5D7C" w:rsidRPr="00B97E1A" w:rsidRDefault="00CD5D7C" w:rsidP="00CF55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года</w:t>
            </w:r>
          </w:p>
          <w:p w14:paraId="53508331" w14:textId="77777777" w:rsidR="00CD5D7C" w:rsidRPr="00B97E1A" w:rsidRDefault="00CD5D7C" w:rsidP="00CF551F">
            <w:pPr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EB6BB" w14:textId="77777777" w:rsidR="00CD5D7C" w:rsidRPr="00B97E1A" w:rsidRDefault="00CD5D7C" w:rsidP="00CF551F">
            <w:pPr>
              <w:jc w:val="center"/>
              <w:rPr>
                <w:lang w:eastAsia="ru-RU"/>
              </w:rPr>
            </w:pPr>
            <w:r w:rsidRPr="00B97E1A">
              <w:rPr>
                <w:lang w:eastAsia="ru-RU"/>
              </w:rPr>
              <w:t>Клубы, актовые залы войсковых частей</w:t>
            </w:r>
          </w:p>
          <w:p w14:paraId="4C694B97" w14:textId="77777777" w:rsidR="00CD5D7C" w:rsidRPr="00B97E1A" w:rsidRDefault="00CD5D7C" w:rsidP="00CF551F">
            <w:pPr>
              <w:jc w:val="center"/>
              <w:rPr>
                <w:lang w:eastAsia="ru-RU"/>
              </w:rPr>
            </w:pPr>
          </w:p>
          <w:p w14:paraId="5EB26D91" w14:textId="77777777" w:rsidR="00CD5D7C" w:rsidRPr="00B97E1A" w:rsidRDefault="00CD5D7C" w:rsidP="00CF551F">
            <w:pPr>
              <w:jc w:val="center"/>
              <w:rPr>
                <w:lang w:eastAsia="ru-RU"/>
              </w:rPr>
            </w:pPr>
          </w:p>
        </w:tc>
      </w:tr>
      <w:tr w:rsidR="00CD5D7C" w14:paraId="535094EC" w14:textId="77777777" w:rsidTr="00CD5D7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AC30FB" w14:textId="77777777" w:rsidR="00CD5D7C" w:rsidRPr="004E316C" w:rsidRDefault="00CD5D7C" w:rsidP="00CF551F">
            <w:pPr>
              <w:snapToGrid w:val="0"/>
              <w:jc w:val="center"/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F05D74" w14:textId="5D295B6E" w:rsidR="00CD5D7C" w:rsidRPr="004D21FA" w:rsidRDefault="00CD5D7C" w:rsidP="6416F8A2">
            <w:pPr>
              <w:jc w:val="center"/>
              <w:rPr>
                <w:b/>
                <w:bCs/>
                <w:lang w:eastAsia="ru-RU"/>
              </w:rPr>
            </w:pPr>
            <w:r w:rsidRPr="6416F8A2">
              <w:rPr>
                <w:b/>
                <w:bCs/>
                <w:lang w:eastAsia="ru-RU"/>
              </w:rPr>
              <w:t>«Звёздные барышни»,</w:t>
            </w:r>
          </w:p>
          <w:p w14:paraId="211FC6EA" w14:textId="30AF50E7" w:rsidR="00CD5D7C" w:rsidRPr="00C56427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областной конкурс среди женщин-военнослужащих и сотрудников силовых структур и ведомств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0EB60F" w14:textId="247EE169" w:rsidR="00CD5D7C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27 марта</w:t>
            </w:r>
          </w:p>
          <w:p w14:paraId="25B9852A" w14:textId="77777777" w:rsidR="00CD5D7C" w:rsidRPr="00C56427" w:rsidRDefault="00CD5D7C" w:rsidP="00CF55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(суббота)</w:t>
            </w:r>
          </w:p>
          <w:p w14:paraId="6233B7ED" w14:textId="77777777" w:rsidR="00CD5D7C" w:rsidRPr="00C56427" w:rsidRDefault="00CD5D7C" w:rsidP="00CF551F">
            <w:pPr>
              <w:jc w:val="center"/>
              <w:rPr>
                <w:lang w:eastAsia="ru-RU"/>
              </w:rPr>
            </w:pPr>
            <w:r w:rsidRPr="00C56427">
              <w:rPr>
                <w:lang w:eastAsia="ru-RU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5DE12A" w14:textId="54FD972F" w:rsidR="00CD5D7C" w:rsidRPr="00C56427" w:rsidRDefault="00CD5D7C" w:rsidP="004D21FA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 xml:space="preserve">Платформа </w:t>
            </w:r>
            <w:proofErr w:type="spellStart"/>
            <w:r w:rsidRPr="23D85AB0">
              <w:rPr>
                <w:lang w:eastAsia="ru-RU"/>
              </w:rPr>
              <w:t>Zoom</w:t>
            </w:r>
            <w:proofErr w:type="spellEnd"/>
            <w:r w:rsidRPr="23D85AB0">
              <w:rPr>
                <w:lang w:eastAsia="ru-RU"/>
              </w:rPr>
              <w:t xml:space="preserve"> с трансляцией на </w:t>
            </w:r>
            <w:proofErr w:type="spellStart"/>
            <w:r w:rsidRPr="23D85AB0">
              <w:rPr>
                <w:lang w:eastAsia="ru-RU"/>
              </w:rPr>
              <w:t>YouTube</w:t>
            </w:r>
            <w:proofErr w:type="spellEnd"/>
            <w:r w:rsidRPr="23D85AB0">
              <w:rPr>
                <w:lang w:eastAsia="ru-RU"/>
              </w:rPr>
              <w:t xml:space="preserve"> и официальной группе Вконтакте   </w:t>
            </w:r>
          </w:p>
        </w:tc>
      </w:tr>
      <w:tr w:rsidR="00CD5D7C" w14:paraId="0514B90D" w14:textId="77777777" w:rsidTr="00CD5D7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1CEB47" w14:textId="77777777" w:rsidR="00CD5D7C" w:rsidRPr="004E316C" w:rsidRDefault="00CD5D7C" w:rsidP="00CF551F">
            <w:pPr>
              <w:snapToGrid w:val="0"/>
              <w:jc w:val="center"/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2A69AF" w14:textId="77777777" w:rsidR="00CD5D7C" w:rsidRPr="00C56427" w:rsidRDefault="00CD5D7C" w:rsidP="23D85AB0">
            <w:pPr>
              <w:jc w:val="center"/>
              <w:rPr>
                <w:b/>
                <w:bCs/>
                <w:lang w:eastAsia="ru-RU"/>
              </w:rPr>
            </w:pPr>
            <w:r w:rsidRPr="23D85AB0">
              <w:rPr>
                <w:b/>
                <w:bCs/>
                <w:lang w:eastAsia="ru-RU"/>
              </w:rPr>
              <w:t>«Щит и Муза»</w:t>
            </w:r>
          </w:p>
          <w:p w14:paraId="33C467A6" w14:textId="1A02769A" w:rsidR="00CD5D7C" w:rsidRPr="00C56427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областной конкурс творчества среди военнослужащих и сотрудников силовых структур и ведомств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3AC449" w14:textId="6F840D94" w:rsidR="00CD5D7C" w:rsidRPr="00C56427" w:rsidRDefault="00CD5D7C" w:rsidP="23D85AB0">
            <w:pPr>
              <w:jc w:val="center"/>
              <w:rPr>
                <w:lang w:eastAsia="ru-RU"/>
              </w:rPr>
            </w:pPr>
            <w:r w:rsidRPr="19CE2373">
              <w:rPr>
                <w:lang w:eastAsia="ru-RU"/>
              </w:rPr>
              <w:t>23 октября (суббота)</w:t>
            </w:r>
          </w:p>
          <w:p w14:paraId="1A727FF5" w14:textId="77777777" w:rsidR="00CD5D7C" w:rsidRPr="00C56427" w:rsidRDefault="00CD5D7C" w:rsidP="23D85AB0">
            <w:pPr>
              <w:jc w:val="center"/>
              <w:rPr>
                <w:lang w:eastAsia="ru-RU"/>
              </w:rPr>
            </w:pPr>
          </w:p>
          <w:p w14:paraId="16F9783B" w14:textId="7B6F08BC" w:rsidR="00CD5D7C" w:rsidRPr="00C56427" w:rsidRDefault="00CD5D7C" w:rsidP="00CF551F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5944AE" w14:textId="77777777" w:rsidR="00CD5D7C" w:rsidRDefault="00CD5D7C" w:rsidP="0088403E">
            <w:pPr>
              <w:jc w:val="center"/>
            </w:pPr>
            <w:r>
              <w:t xml:space="preserve">Мурманский областной Дворец культуры </w:t>
            </w:r>
          </w:p>
          <w:p w14:paraId="6FB4096A" w14:textId="77777777" w:rsidR="00CD5D7C" w:rsidRDefault="00CD5D7C" w:rsidP="0088403E">
            <w:pPr>
              <w:jc w:val="center"/>
            </w:pPr>
            <w:r>
              <w:t>и народного творчества</w:t>
            </w:r>
          </w:p>
          <w:p w14:paraId="788D8CE6" w14:textId="77777777" w:rsidR="00CD5D7C" w:rsidRDefault="00CD5D7C" w:rsidP="0088403E">
            <w:pPr>
              <w:shd w:val="clear" w:color="auto" w:fill="FFFFFF"/>
              <w:jc w:val="center"/>
              <w:rPr>
                <w:lang w:eastAsia="ru-RU"/>
              </w:rPr>
            </w:pPr>
            <w:r>
              <w:t>им. С.М. Кирова</w:t>
            </w:r>
          </w:p>
          <w:p w14:paraId="708A18E7" w14:textId="77777777" w:rsidR="00CD5D7C" w:rsidRPr="00C56427" w:rsidRDefault="00CD5D7C" w:rsidP="00CF551F">
            <w:pPr>
              <w:shd w:val="clear" w:color="auto" w:fill="FFFFFF"/>
              <w:jc w:val="center"/>
              <w:rPr>
                <w:lang w:eastAsia="ru-RU"/>
              </w:rPr>
            </w:pPr>
            <w:r w:rsidRPr="00C56427">
              <w:rPr>
                <w:lang w:eastAsia="ru-RU"/>
              </w:rPr>
              <w:t>Зрительный зал</w:t>
            </w:r>
          </w:p>
        </w:tc>
      </w:tr>
      <w:tr w:rsidR="00CD5D7C" w14:paraId="3D715762" w14:textId="77777777" w:rsidTr="00CD5D7C">
        <w:trPr>
          <w:trHeight w:val="6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6B019F" w14:textId="77777777" w:rsidR="00CD5D7C" w:rsidRDefault="00CD5D7C" w:rsidP="00CF551F">
            <w:pPr>
              <w:snapToGrid w:val="0"/>
              <w:jc w:val="center"/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342531" w14:textId="77777777" w:rsidR="00CD5D7C" w:rsidRPr="00992DBB" w:rsidRDefault="00CD5D7C" w:rsidP="23D85AB0">
            <w:pPr>
              <w:tabs>
                <w:tab w:val="center" w:pos="1841"/>
                <w:tab w:val="left" w:pos="2805"/>
              </w:tabs>
              <w:jc w:val="center"/>
              <w:rPr>
                <w:b/>
                <w:bCs/>
                <w:lang w:eastAsia="ru-RU"/>
              </w:rPr>
            </w:pPr>
            <w:r w:rsidRPr="23D85AB0">
              <w:rPr>
                <w:b/>
                <w:bCs/>
                <w:lang w:eastAsia="ru-RU"/>
              </w:rPr>
              <w:t>«КВН в погонах»</w:t>
            </w:r>
            <w:r w:rsidRPr="23D85AB0">
              <w:rPr>
                <w:lang w:eastAsia="ru-RU"/>
              </w:rPr>
              <w:t>,</w:t>
            </w:r>
          </w:p>
          <w:p w14:paraId="4F1A6193" w14:textId="2070D6E7" w:rsidR="00CD5D7C" w:rsidRPr="00992DBB" w:rsidRDefault="00CD5D7C" w:rsidP="23D85AB0">
            <w:pPr>
              <w:tabs>
                <w:tab w:val="center" w:pos="1841"/>
                <w:tab w:val="left" w:pos="2805"/>
              </w:tabs>
              <w:jc w:val="center"/>
              <w:rPr>
                <w:i/>
                <w:iCs/>
                <w:lang w:eastAsia="ru-RU"/>
              </w:rPr>
            </w:pPr>
            <w:r w:rsidRPr="23D85AB0">
              <w:rPr>
                <w:lang w:eastAsia="ru-RU"/>
              </w:rPr>
              <w:t>областной конкурс среди военнослужащих и сотрудников силовых структур и ведомств</w:t>
            </w:r>
          </w:p>
          <w:p w14:paraId="4F7836D1" w14:textId="2EC618B9" w:rsidR="00CD5D7C" w:rsidRPr="00992DBB" w:rsidRDefault="00CD5D7C" w:rsidP="23D85AB0">
            <w:pPr>
              <w:tabs>
                <w:tab w:val="center" w:pos="1841"/>
                <w:tab w:val="left" w:pos="2805"/>
              </w:tabs>
              <w:jc w:val="center"/>
              <w:rPr>
                <w:i/>
                <w:iCs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553A91" w14:textId="7888080D" w:rsidR="00CD5D7C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13 ноября</w:t>
            </w:r>
          </w:p>
          <w:p w14:paraId="02470DC5" w14:textId="522FE5F5" w:rsidR="00CD5D7C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(суббота)</w:t>
            </w:r>
          </w:p>
          <w:p w14:paraId="18B615CB" w14:textId="2ABAF564" w:rsidR="00CD5D7C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 xml:space="preserve"> </w:t>
            </w:r>
          </w:p>
          <w:p w14:paraId="0A00AA6C" w14:textId="77777777" w:rsidR="00CD5D7C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15.00</w:t>
            </w:r>
          </w:p>
          <w:p w14:paraId="21377831" w14:textId="12D1F117" w:rsidR="00CD5D7C" w:rsidRDefault="00CD5D7C" w:rsidP="23D85AB0">
            <w:pPr>
              <w:jc w:val="center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9EC814" w14:textId="77777777" w:rsidR="00CD5D7C" w:rsidRDefault="00CD5D7C" w:rsidP="00992DBB">
            <w:pPr>
              <w:jc w:val="center"/>
            </w:pPr>
            <w:r>
              <w:t xml:space="preserve">Мурманский областной Дворец культуры </w:t>
            </w:r>
          </w:p>
          <w:p w14:paraId="64185111" w14:textId="77777777" w:rsidR="00CD5D7C" w:rsidRDefault="00CD5D7C" w:rsidP="00992DBB">
            <w:pPr>
              <w:jc w:val="center"/>
            </w:pPr>
            <w:r>
              <w:t>и народного творчества</w:t>
            </w:r>
          </w:p>
          <w:p w14:paraId="3B0EFC80" w14:textId="77777777" w:rsidR="00CD5D7C" w:rsidRPr="00C56427" w:rsidRDefault="00CD5D7C" w:rsidP="00992DBB">
            <w:pPr>
              <w:jc w:val="center"/>
              <w:rPr>
                <w:lang w:eastAsia="ru-RU"/>
              </w:rPr>
            </w:pPr>
            <w:r>
              <w:t>им. С.М. Кирова</w:t>
            </w:r>
            <w:r>
              <w:rPr>
                <w:color w:val="339966"/>
              </w:rPr>
              <w:t xml:space="preserve"> </w:t>
            </w:r>
            <w:r>
              <w:t>Зрительный зал</w:t>
            </w:r>
          </w:p>
        </w:tc>
      </w:tr>
    </w:tbl>
    <w:p w14:paraId="7896E9D9" w14:textId="77777777" w:rsidR="006C6B3F" w:rsidRDefault="006C6B3F" w:rsidP="006C6B3F">
      <w:pPr>
        <w:jc w:val="center"/>
        <w:rPr>
          <w:b/>
          <w:sz w:val="28"/>
          <w:szCs w:val="28"/>
          <w:u w:val="single"/>
        </w:rPr>
      </w:pPr>
    </w:p>
    <w:p w14:paraId="1A141D07" w14:textId="77777777" w:rsidR="006C6B3F" w:rsidRDefault="7DE43DD7" w:rsidP="7DE43DD7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7DE43DD7">
        <w:rPr>
          <w:b/>
          <w:bCs/>
          <w:color w:val="000000" w:themeColor="text1"/>
          <w:sz w:val="28"/>
          <w:szCs w:val="28"/>
          <w:u w:val="single"/>
        </w:rPr>
        <w:t xml:space="preserve">Работа с организациями и предприятиями </w:t>
      </w:r>
    </w:p>
    <w:p w14:paraId="0A5BF691" w14:textId="6EB49D38" w:rsidR="05F893AF" w:rsidRDefault="05F893AF" w:rsidP="05F893AF">
      <w:pPr>
        <w:jc w:val="center"/>
        <w:rPr>
          <w:b/>
          <w:bCs/>
          <w:color w:val="FF0000"/>
          <w:sz w:val="28"/>
          <w:szCs w:val="28"/>
          <w:u w:val="single"/>
        </w:rPr>
      </w:pPr>
    </w:p>
    <w:tbl>
      <w:tblPr>
        <w:tblW w:w="14502" w:type="dxa"/>
        <w:tblInd w:w="-77" w:type="dxa"/>
        <w:tblLayout w:type="fixed"/>
        <w:tblLook w:val="0040" w:firstRow="0" w:lastRow="1" w:firstColumn="0" w:lastColumn="0" w:noHBand="0" w:noVBand="0"/>
      </w:tblPr>
      <w:tblGrid>
        <w:gridCol w:w="541"/>
        <w:gridCol w:w="3472"/>
        <w:gridCol w:w="4961"/>
        <w:gridCol w:w="5528"/>
      </w:tblGrid>
      <w:tr w:rsidR="00CD5D7C" w:rsidRPr="004D21FA" w14:paraId="5F56342A" w14:textId="77777777" w:rsidTr="00CD5D7C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85968B" w14:textId="77777777" w:rsidR="00CD5D7C" w:rsidRPr="004D21FA" w:rsidRDefault="00CD5D7C" w:rsidP="05F893AF">
            <w:pPr>
              <w:snapToGrid w:val="0"/>
              <w:jc w:val="center"/>
              <w:rPr>
                <w:color w:val="000000" w:themeColor="text1"/>
              </w:rPr>
            </w:pPr>
            <w:r w:rsidRPr="05F893AF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5F893AF">
              <w:rPr>
                <w:b/>
                <w:bCs/>
                <w:color w:val="000000" w:themeColor="text1"/>
              </w:rPr>
              <w:t>п</w:t>
            </w:r>
            <w:proofErr w:type="gramEnd"/>
            <w:r w:rsidRPr="05F893AF">
              <w:rPr>
                <w:b/>
                <w:bCs/>
                <w:color w:val="000000" w:themeColor="text1"/>
              </w:rPr>
              <w:t>/п</w:t>
            </w:r>
            <w:r w:rsidRPr="05F893AF">
              <w:rPr>
                <w:color w:val="000000" w:themeColor="text1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D3183" w14:textId="77777777" w:rsidR="00CD5D7C" w:rsidRPr="004D21FA" w:rsidRDefault="00CD5D7C" w:rsidP="05F893A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5F893AF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2A3BA2" w14:textId="77777777" w:rsidR="00CD5D7C" w:rsidRPr="004D21FA" w:rsidRDefault="00CD5D7C" w:rsidP="05F893A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5F893AF">
              <w:rPr>
                <w:b/>
                <w:bCs/>
                <w:color w:val="000000" w:themeColor="text1"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19B174" w14:textId="77777777" w:rsidR="00CD5D7C" w:rsidRPr="004D21FA" w:rsidRDefault="00CD5D7C" w:rsidP="05F893A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5F893AF">
              <w:rPr>
                <w:b/>
                <w:bCs/>
                <w:color w:val="000000" w:themeColor="text1"/>
              </w:rPr>
              <w:t>Место проведения</w:t>
            </w:r>
          </w:p>
        </w:tc>
      </w:tr>
      <w:tr w:rsidR="00CD5D7C" w:rsidRPr="004D21FA" w14:paraId="1D0D2A52" w14:textId="77777777" w:rsidTr="00CD5D7C">
        <w:trPr>
          <w:trHeight w:val="8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CF0334" w14:textId="77777777" w:rsidR="00CD5D7C" w:rsidRPr="004D21FA" w:rsidRDefault="00CD5D7C" w:rsidP="05F893A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9D2C32" w14:textId="77777777" w:rsidR="00CD5D7C" w:rsidRPr="004D21FA" w:rsidRDefault="00CD5D7C" w:rsidP="05F893AF">
            <w:pPr>
              <w:jc w:val="center"/>
              <w:rPr>
                <w:color w:val="000000" w:themeColor="text1"/>
                <w:lang w:eastAsia="ru-RU"/>
              </w:rPr>
            </w:pPr>
            <w:r w:rsidRPr="05F893AF">
              <w:rPr>
                <w:color w:val="000000" w:themeColor="text1"/>
                <w:lang w:eastAsia="ru-RU"/>
              </w:rPr>
              <w:t xml:space="preserve">Профессиональные праздники и юбилеи предприятий, </w:t>
            </w:r>
          </w:p>
          <w:p w14:paraId="323AC5E5" w14:textId="77777777" w:rsidR="00CD5D7C" w:rsidRPr="004D21FA" w:rsidRDefault="00CD5D7C" w:rsidP="05F893AF">
            <w:pPr>
              <w:jc w:val="center"/>
              <w:rPr>
                <w:color w:val="000000" w:themeColor="text1"/>
                <w:lang w:eastAsia="ru-RU"/>
              </w:rPr>
            </w:pPr>
            <w:r w:rsidRPr="05F893AF">
              <w:rPr>
                <w:color w:val="000000" w:themeColor="text1"/>
                <w:lang w:eastAsia="ru-RU"/>
              </w:rPr>
              <w:t>учреждений и организаций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6F57E1" w14:textId="3F117B0B" w:rsidR="00CD5D7C" w:rsidRPr="004D21FA" w:rsidRDefault="00CD5D7C" w:rsidP="05F893AF">
            <w:pPr>
              <w:jc w:val="center"/>
              <w:rPr>
                <w:color w:val="000000" w:themeColor="text1"/>
                <w:lang w:eastAsia="ru-RU"/>
              </w:rPr>
            </w:pPr>
            <w:r w:rsidRPr="05F893AF">
              <w:rPr>
                <w:color w:val="000000" w:themeColor="text1"/>
                <w:lang w:eastAsia="ru-RU"/>
              </w:rPr>
              <w:t>по заявкам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C23D42" w14:textId="77777777" w:rsidR="00CD5D7C" w:rsidRPr="004D21FA" w:rsidRDefault="00CD5D7C" w:rsidP="05F893AF">
            <w:pPr>
              <w:jc w:val="center"/>
              <w:rPr>
                <w:color w:val="000000" w:themeColor="text1"/>
              </w:rPr>
            </w:pPr>
            <w:r w:rsidRPr="05F893AF">
              <w:rPr>
                <w:color w:val="000000" w:themeColor="text1"/>
              </w:rPr>
              <w:t xml:space="preserve">Мурманский областной Дворец культуры </w:t>
            </w:r>
          </w:p>
          <w:p w14:paraId="08BC814A" w14:textId="77777777" w:rsidR="00CD5D7C" w:rsidRPr="004D21FA" w:rsidRDefault="00CD5D7C" w:rsidP="05F893AF">
            <w:pPr>
              <w:jc w:val="center"/>
              <w:rPr>
                <w:color w:val="000000" w:themeColor="text1"/>
              </w:rPr>
            </w:pPr>
            <w:r w:rsidRPr="05F893AF">
              <w:rPr>
                <w:color w:val="000000" w:themeColor="text1"/>
              </w:rPr>
              <w:t>и народного творчества</w:t>
            </w:r>
          </w:p>
          <w:p w14:paraId="33235077" w14:textId="77777777" w:rsidR="00CD5D7C" w:rsidRPr="004D21FA" w:rsidRDefault="00CD5D7C" w:rsidP="05F893AF">
            <w:pPr>
              <w:jc w:val="center"/>
              <w:rPr>
                <w:color w:val="000000" w:themeColor="text1"/>
                <w:lang w:eastAsia="ru-RU"/>
              </w:rPr>
            </w:pPr>
            <w:r w:rsidRPr="05F893AF">
              <w:rPr>
                <w:color w:val="000000" w:themeColor="text1"/>
              </w:rPr>
              <w:t>им. С.М. Кирова</w:t>
            </w:r>
          </w:p>
          <w:p w14:paraId="2E780729" w14:textId="77777777" w:rsidR="00CD5D7C" w:rsidRPr="004D21FA" w:rsidRDefault="00CD5D7C" w:rsidP="05F893AF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CD5D7C" w14:paraId="5ACB7FA3" w14:textId="77777777" w:rsidTr="00CD5D7C">
        <w:trPr>
          <w:trHeight w:val="8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E0C9D3" w14:textId="5C2E27BC" w:rsidR="00CD5D7C" w:rsidRDefault="00CD5D7C" w:rsidP="7DE43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F5164" w14:textId="29BB553D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  <w:r w:rsidRPr="7DE43DD7">
              <w:rPr>
                <w:color w:val="000000" w:themeColor="text1"/>
                <w:lang w:eastAsia="ru-RU"/>
              </w:rPr>
              <w:t>Организация совместных конкурсов (творческих, детских рисунков и т.д.)</w:t>
            </w:r>
          </w:p>
          <w:p w14:paraId="17CC458B" w14:textId="77E831C3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</w:p>
          <w:p w14:paraId="21FDA684" w14:textId="4FEDA0EC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1610B" w14:textId="5CA4C399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  <w:r w:rsidRPr="7DE43DD7">
              <w:rPr>
                <w:color w:val="000000" w:themeColor="text1"/>
                <w:lang w:eastAsia="ru-RU"/>
              </w:rPr>
              <w:lastRenderedPageBreak/>
              <w:t>по заявкам</w:t>
            </w:r>
          </w:p>
          <w:p w14:paraId="3CA4EF04" w14:textId="3B659D55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6DB040" w14:textId="7D80DC29" w:rsidR="00CD5D7C" w:rsidRDefault="00CD5D7C" w:rsidP="7DE43DD7">
            <w:pPr>
              <w:jc w:val="center"/>
              <w:rPr>
                <w:color w:val="000000" w:themeColor="text1"/>
              </w:rPr>
            </w:pPr>
            <w:r w:rsidRPr="7DE43DD7">
              <w:rPr>
                <w:color w:val="000000" w:themeColor="text1"/>
              </w:rPr>
              <w:t>Мурманский областной Дворец культуры и народного творчества им. С.М. Кирова</w:t>
            </w:r>
          </w:p>
          <w:p w14:paraId="2B12F6C3" w14:textId="19966A63" w:rsidR="00CD5D7C" w:rsidRDefault="00CD5D7C" w:rsidP="7DE43DD7">
            <w:pPr>
              <w:jc w:val="center"/>
              <w:rPr>
                <w:color w:val="000000" w:themeColor="text1"/>
              </w:rPr>
            </w:pPr>
          </w:p>
        </w:tc>
      </w:tr>
      <w:tr w:rsidR="00CD5D7C" w14:paraId="2D3E8CC5" w14:textId="77777777" w:rsidTr="00CD5D7C">
        <w:trPr>
          <w:trHeight w:val="8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473337" w14:textId="5112487B" w:rsidR="00CD5D7C" w:rsidRDefault="00CD5D7C" w:rsidP="7DE43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271160" w14:textId="0B2D96BF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  <w:r w:rsidRPr="7DE43DD7">
              <w:rPr>
                <w:color w:val="000000" w:themeColor="text1"/>
                <w:lang w:eastAsia="ru-RU"/>
              </w:rPr>
              <w:t xml:space="preserve">Организация спортивных праздников, корпоративных </w:t>
            </w:r>
            <w:proofErr w:type="spellStart"/>
            <w:r w:rsidRPr="7DE43DD7">
              <w:rPr>
                <w:color w:val="000000" w:themeColor="text1"/>
                <w:lang w:eastAsia="ru-RU"/>
              </w:rPr>
              <w:t>квестов</w:t>
            </w:r>
            <w:proofErr w:type="spellEnd"/>
            <w:r w:rsidRPr="7DE43DD7">
              <w:rPr>
                <w:color w:val="000000" w:themeColor="text1"/>
                <w:lang w:eastAsia="ru-RU"/>
              </w:rPr>
              <w:t xml:space="preserve"> на базе организаций или Дворца культуры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CB88E1" w14:textId="13ED302F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  <w:r w:rsidRPr="7DE43DD7">
              <w:rPr>
                <w:color w:val="000000" w:themeColor="text1"/>
                <w:lang w:eastAsia="ru-RU"/>
              </w:rPr>
              <w:t>по заявкам</w:t>
            </w:r>
          </w:p>
          <w:p w14:paraId="1A6895C3" w14:textId="51DDD92F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4F7473" w14:textId="264F1B98" w:rsidR="00CD5D7C" w:rsidRDefault="00CD5D7C" w:rsidP="7DE43DD7">
            <w:pPr>
              <w:jc w:val="center"/>
              <w:rPr>
                <w:color w:val="000000" w:themeColor="text1"/>
              </w:rPr>
            </w:pPr>
            <w:r w:rsidRPr="7DE43DD7">
              <w:rPr>
                <w:color w:val="000000" w:themeColor="text1"/>
              </w:rPr>
              <w:t>Мурманский областной Дворец культуры и народного творчества им. С.М. Кирова</w:t>
            </w:r>
          </w:p>
          <w:p w14:paraId="0CB58E09" w14:textId="27239724" w:rsidR="00CD5D7C" w:rsidRDefault="00CD5D7C" w:rsidP="7DE43DD7">
            <w:pPr>
              <w:jc w:val="center"/>
              <w:rPr>
                <w:color w:val="000000" w:themeColor="text1"/>
              </w:rPr>
            </w:pPr>
          </w:p>
        </w:tc>
      </w:tr>
      <w:tr w:rsidR="00CD5D7C" w14:paraId="1761F2B3" w14:textId="77777777" w:rsidTr="00CD5D7C">
        <w:trPr>
          <w:trHeight w:val="8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2F4A5" w14:textId="49467273" w:rsidR="00CD5D7C" w:rsidRDefault="00CD5D7C" w:rsidP="7DE43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B613F5" w14:textId="0B3F72FB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  <w:r w:rsidRPr="7DE43DD7">
              <w:rPr>
                <w:color w:val="000000" w:themeColor="text1"/>
                <w:lang w:eastAsia="ru-RU"/>
              </w:rPr>
              <w:t>Организация гастролей звезд российской эстрады для предприятий</w:t>
            </w:r>
          </w:p>
          <w:p w14:paraId="4C5FD287" w14:textId="5626FE79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A721C4" w14:textId="13ED302F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  <w:r w:rsidRPr="7DE43DD7">
              <w:rPr>
                <w:color w:val="000000" w:themeColor="text1"/>
                <w:lang w:eastAsia="ru-RU"/>
              </w:rPr>
              <w:t>по заявкам</w:t>
            </w:r>
          </w:p>
          <w:p w14:paraId="2FCC1F6A" w14:textId="51DDD92F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B78736" w14:textId="2CDA3883" w:rsidR="00CD5D7C" w:rsidRDefault="00CD5D7C" w:rsidP="7DE43DD7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EAC6C" w14:textId="3D457FE7" w:rsidR="00CD5D7C" w:rsidRDefault="00CD5D7C" w:rsidP="7DE43DD7">
            <w:pPr>
              <w:jc w:val="center"/>
              <w:rPr>
                <w:color w:val="000000" w:themeColor="text1"/>
              </w:rPr>
            </w:pPr>
            <w:r w:rsidRPr="7DE43DD7">
              <w:rPr>
                <w:color w:val="000000" w:themeColor="text1"/>
              </w:rPr>
              <w:t>Мурманский областной Дворец культуры и народного творчества им. С.М. Кирова</w:t>
            </w:r>
          </w:p>
          <w:p w14:paraId="68A2DC1D" w14:textId="087F6B8C" w:rsidR="00CD5D7C" w:rsidRDefault="00CD5D7C" w:rsidP="7DE43DD7">
            <w:pPr>
              <w:jc w:val="center"/>
              <w:rPr>
                <w:color w:val="000000" w:themeColor="text1"/>
              </w:rPr>
            </w:pPr>
          </w:p>
        </w:tc>
      </w:tr>
    </w:tbl>
    <w:p w14:paraId="6AF795E3" w14:textId="1F5CFBCB" w:rsidR="05F893AF" w:rsidRDefault="05F893AF" w:rsidP="05F893AF"/>
    <w:p w14:paraId="3DA69456" w14:textId="77777777" w:rsidR="004D21FA" w:rsidRPr="00D44EED" w:rsidRDefault="004D21FA" w:rsidP="004D21FA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44EED">
        <w:rPr>
          <w:b/>
          <w:color w:val="000000" w:themeColor="text1"/>
          <w:sz w:val="28"/>
          <w:szCs w:val="28"/>
          <w:u w:val="single"/>
        </w:rPr>
        <w:t>Работа с любительскими объединениями и проектными группами</w:t>
      </w:r>
    </w:p>
    <w:p w14:paraId="56A0069A" w14:textId="77777777" w:rsidR="007E6643" w:rsidRPr="00D44EED" w:rsidRDefault="007E6643" w:rsidP="004D21F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4502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41"/>
        <w:gridCol w:w="3046"/>
        <w:gridCol w:w="5387"/>
        <w:gridCol w:w="5528"/>
      </w:tblGrid>
      <w:tr w:rsidR="00CD5D7C" w:rsidRPr="00D44EED" w14:paraId="47D0403C" w14:textId="77777777" w:rsidTr="00CD5D7C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5D3FB1" w14:textId="77777777" w:rsidR="00CD5D7C" w:rsidRPr="00D44EED" w:rsidRDefault="00CD5D7C" w:rsidP="003350B9">
            <w:pPr>
              <w:snapToGrid w:val="0"/>
              <w:jc w:val="center"/>
              <w:rPr>
                <w:color w:val="000000" w:themeColor="text1"/>
              </w:rPr>
            </w:pPr>
            <w:r w:rsidRPr="00D44EED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44EED">
              <w:rPr>
                <w:b/>
                <w:color w:val="000000" w:themeColor="text1"/>
              </w:rPr>
              <w:t>п</w:t>
            </w:r>
            <w:proofErr w:type="gramEnd"/>
            <w:r w:rsidRPr="00D44EED">
              <w:rPr>
                <w:b/>
                <w:color w:val="000000" w:themeColor="text1"/>
              </w:rPr>
              <w:t>/п</w:t>
            </w:r>
            <w:r w:rsidRPr="00D44EED">
              <w:rPr>
                <w:color w:val="000000" w:themeColor="text1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556E78" w14:textId="77777777" w:rsidR="00CD5D7C" w:rsidRPr="00D44EED" w:rsidRDefault="00CD5D7C" w:rsidP="003350B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44EED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ECD37" w14:textId="77777777" w:rsidR="00CD5D7C" w:rsidRPr="00D44EED" w:rsidRDefault="00CD5D7C" w:rsidP="003350B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44EED">
              <w:rPr>
                <w:b/>
                <w:color w:val="000000" w:themeColor="text1"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012644" w14:textId="77777777" w:rsidR="00CD5D7C" w:rsidRPr="00D44EED" w:rsidRDefault="00CD5D7C" w:rsidP="003350B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44EED">
              <w:rPr>
                <w:b/>
                <w:color w:val="000000" w:themeColor="text1"/>
              </w:rPr>
              <w:t>Место проведения</w:t>
            </w:r>
          </w:p>
        </w:tc>
      </w:tr>
      <w:tr w:rsidR="00CD5D7C" w:rsidRPr="007E6643" w14:paraId="6707B6A4" w14:textId="77777777" w:rsidTr="00CD5D7C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6F7AA" w14:textId="77777777" w:rsidR="00CD5D7C" w:rsidRPr="007E6643" w:rsidRDefault="00CD5D7C" w:rsidP="003350B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8A0181" w14:textId="77777777" w:rsidR="00CD5D7C" w:rsidRPr="007E6643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 xml:space="preserve">Областные выставки  </w:t>
            </w:r>
          </w:p>
          <w:p w14:paraId="0ACA9D23" w14:textId="3972B063" w:rsidR="00CD5D7C" w:rsidRPr="007E6643" w:rsidRDefault="00CD5D7C" w:rsidP="23D85AB0">
            <w:pPr>
              <w:jc w:val="center"/>
              <w:rPr>
                <w:b/>
                <w:bCs/>
                <w:lang w:eastAsia="ru-RU"/>
              </w:rPr>
            </w:pPr>
            <w:r w:rsidRPr="23D85AB0">
              <w:rPr>
                <w:lang w:eastAsia="ru-RU"/>
              </w:rPr>
              <w:t>комнатных растений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EFE55B" w14:textId="77777777" w:rsidR="00CD5D7C" w:rsidRPr="007E6643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апрель</w:t>
            </w:r>
          </w:p>
          <w:p w14:paraId="4D97E9AB" w14:textId="77777777" w:rsidR="00CD5D7C" w:rsidRPr="007E6643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май</w:t>
            </w:r>
          </w:p>
          <w:p w14:paraId="352C5BAA" w14:textId="77777777" w:rsidR="00CD5D7C" w:rsidRPr="007E6643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октябрь</w:t>
            </w:r>
          </w:p>
          <w:p w14:paraId="320646EB" w14:textId="77777777" w:rsidR="00CD5D7C" w:rsidRPr="007E6643" w:rsidRDefault="00CD5D7C" w:rsidP="23D85AB0">
            <w:pPr>
              <w:jc w:val="center"/>
              <w:rPr>
                <w:lang w:eastAsia="ru-RU"/>
              </w:rPr>
            </w:pPr>
          </w:p>
          <w:p w14:paraId="1215B2B1" w14:textId="77777777" w:rsidR="00CD5D7C" w:rsidRPr="007E6643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(по субботам)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7B09E3" w14:textId="77777777" w:rsidR="00CD5D7C" w:rsidRPr="007E6643" w:rsidRDefault="00CD5D7C" w:rsidP="23D85AB0">
            <w:pPr>
              <w:jc w:val="center"/>
            </w:pPr>
            <w:r w:rsidRPr="23D85AB0">
              <w:t xml:space="preserve">Мурманский областной Дворец культуры </w:t>
            </w:r>
          </w:p>
          <w:p w14:paraId="1850B448" w14:textId="77777777" w:rsidR="00CD5D7C" w:rsidRPr="007E6643" w:rsidRDefault="00CD5D7C" w:rsidP="23D85AB0">
            <w:pPr>
              <w:jc w:val="center"/>
            </w:pPr>
            <w:r w:rsidRPr="23D85AB0">
              <w:t>и народного творчества</w:t>
            </w:r>
          </w:p>
          <w:p w14:paraId="51073BA4" w14:textId="77777777" w:rsidR="00CD5D7C" w:rsidRPr="007E6643" w:rsidRDefault="00CD5D7C" w:rsidP="23D85AB0">
            <w:pPr>
              <w:jc w:val="center"/>
              <w:rPr>
                <w:lang w:eastAsia="ru-RU"/>
              </w:rPr>
            </w:pPr>
            <w:r w:rsidRPr="23D85AB0">
              <w:t xml:space="preserve">им. С.М. Кирова </w:t>
            </w:r>
            <w:r w:rsidRPr="23D85AB0">
              <w:rPr>
                <w:lang w:eastAsia="ru-RU"/>
              </w:rPr>
              <w:t>Танцевальный зал</w:t>
            </w:r>
          </w:p>
        </w:tc>
      </w:tr>
      <w:tr w:rsidR="00CD5D7C" w14:paraId="412A3950" w14:textId="77777777" w:rsidTr="00CD5D7C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058803" w14:textId="621CE478" w:rsidR="00CD5D7C" w:rsidRDefault="00CD5D7C" w:rsidP="23D85AB0">
            <w:pPr>
              <w:jc w:val="center"/>
              <w:rPr>
                <w:color w:val="FF0000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836A2" w14:textId="3849FA16" w:rsidR="00CD5D7C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 xml:space="preserve">Презентация деятельности любительских объединений: мастер-классы, открытые уроки, </w:t>
            </w:r>
            <w:proofErr w:type="spellStart"/>
            <w:r w:rsidRPr="23D85AB0">
              <w:rPr>
                <w:lang w:eastAsia="ru-RU"/>
              </w:rPr>
              <w:t>воркшопы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0220E7" w14:textId="22A01455" w:rsidR="00CD5D7C" w:rsidRDefault="00CD5D7C" w:rsidP="23D85AB0">
            <w:pPr>
              <w:jc w:val="center"/>
              <w:rPr>
                <w:lang w:eastAsia="ru-RU"/>
              </w:rPr>
            </w:pPr>
            <w:r w:rsidRPr="23D85AB0">
              <w:rPr>
                <w:lang w:eastAsia="ru-RU"/>
              </w:rPr>
              <w:t>В течение года</w:t>
            </w:r>
          </w:p>
          <w:p w14:paraId="0F2663CE" w14:textId="6C36AF96" w:rsidR="00CD5D7C" w:rsidRDefault="00CD5D7C" w:rsidP="23D85AB0">
            <w:pPr>
              <w:jc w:val="center"/>
              <w:rPr>
                <w:color w:val="FF0000"/>
                <w:lang w:eastAsia="ru-RU"/>
              </w:rPr>
            </w:pPr>
          </w:p>
          <w:p w14:paraId="0C04DCAD" w14:textId="50A92C20" w:rsidR="00CD5D7C" w:rsidRDefault="00CD5D7C" w:rsidP="23D85AB0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91934" w14:textId="77777777" w:rsidR="00CD5D7C" w:rsidRPr="00444D5C" w:rsidRDefault="00CD5D7C" w:rsidP="23D85AB0">
            <w:pPr>
              <w:jc w:val="center"/>
            </w:pPr>
          </w:p>
          <w:p w14:paraId="3D25C61D" w14:textId="77777777" w:rsidR="00CD5D7C" w:rsidRDefault="00CD5D7C" w:rsidP="00B12933">
            <w:pPr>
              <w:jc w:val="center"/>
            </w:pPr>
            <w:r>
              <w:t xml:space="preserve">официальная группа Вконтакте: </w:t>
            </w:r>
          </w:p>
          <w:p w14:paraId="0F1C221D" w14:textId="3848720E" w:rsidR="00CD5D7C" w:rsidRDefault="00CD5D7C" w:rsidP="23D85AB0">
            <w:pPr>
              <w:jc w:val="center"/>
            </w:pPr>
            <w:r w:rsidRPr="23D85AB0">
              <w:t>Мурманский областной Дворец культуры и народного творчества им. С.М. Кирова</w:t>
            </w:r>
          </w:p>
        </w:tc>
      </w:tr>
      <w:tr w:rsidR="00CD5D7C" w:rsidRPr="007E6643" w14:paraId="532070F0" w14:textId="77777777" w:rsidTr="00CD5D7C">
        <w:trPr>
          <w:trHeight w:val="8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B60E1" w14:textId="77777777" w:rsidR="00CD5D7C" w:rsidRPr="007E6643" w:rsidRDefault="00CD5D7C" w:rsidP="1CABD71A">
            <w:pPr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90F5E" w14:textId="28579F05" w:rsidR="00CD5D7C" w:rsidRPr="00D44EED" w:rsidRDefault="00CD5D7C" w:rsidP="00D44EED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</w:t>
            </w:r>
            <w:r w:rsidRPr="00D44EED">
              <w:rPr>
                <w:color w:val="000000" w:themeColor="text1"/>
                <w:lang w:eastAsia="ru-RU"/>
              </w:rPr>
              <w:t xml:space="preserve">онкурс </w:t>
            </w:r>
            <w:r>
              <w:rPr>
                <w:color w:val="000000" w:themeColor="text1"/>
                <w:lang w:eastAsia="ru-RU"/>
              </w:rPr>
              <w:t xml:space="preserve">идей </w:t>
            </w:r>
            <w:r w:rsidRPr="00D44EED">
              <w:rPr>
                <w:color w:val="000000" w:themeColor="text1"/>
                <w:lang w:eastAsia="ru-RU"/>
              </w:rPr>
              <w:t xml:space="preserve">инициативных групп </w:t>
            </w:r>
            <w:r>
              <w:rPr>
                <w:color w:val="000000" w:themeColor="text1"/>
                <w:lang w:eastAsia="ru-RU"/>
              </w:rPr>
              <w:t xml:space="preserve">населения Мурманской области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EAA8E1" w14:textId="054707E2" w:rsidR="00CD5D7C" w:rsidRPr="00D44EED" w:rsidRDefault="00CD5D7C" w:rsidP="34589664">
            <w:pPr>
              <w:jc w:val="center"/>
              <w:rPr>
                <w:color w:val="000000" w:themeColor="text1"/>
                <w:lang w:eastAsia="ru-RU"/>
              </w:rPr>
            </w:pPr>
            <w:r w:rsidRPr="00D44EED">
              <w:rPr>
                <w:color w:val="000000" w:themeColor="text1"/>
                <w:lang w:eastAsia="ru-RU"/>
              </w:rPr>
              <w:t>январь-декабрь</w:t>
            </w:r>
          </w:p>
          <w:p w14:paraId="7480C8A9" w14:textId="6902B770" w:rsidR="00CD5D7C" w:rsidRPr="00D44EED" w:rsidRDefault="00CD5D7C" w:rsidP="34589664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1871E7" w14:textId="71B18D42" w:rsidR="00CD5D7C" w:rsidRPr="00D44EED" w:rsidRDefault="00CD5D7C" w:rsidP="34589664">
            <w:pPr>
              <w:jc w:val="center"/>
              <w:rPr>
                <w:color w:val="000000" w:themeColor="text1"/>
                <w:lang w:eastAsia="ru-RU"/>
              </w:rPr>
            </w:pPr>
            <w:r w:rsidRPr="00D44EED">
              <w:rPr>
                <w:color w:val="000000" w:themeColor="text1"/>
                <w:lang w:eastAsia="ru-RU"/>
              </w:rPr>
              <w:t>Апрель - определение   финалистов</w:t>
            </w:r>
          </w:p>
          <w:p w14:paraId="7E6F7080" w14:textId="513B5038" w:rsidR="00CD5D7C" w:rsidRPr="00D44EED" w:rsidRDefault="00CD5D7C" w:rsidP="34589664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38FA21" w14:textId="7CC58417" w:rsidR="00CD5D7C" w:rsidRPr="00D44EED" w:rsidRDefault="00CD5D7C" w:rsidP="34589664">
            <w:pPr>
              <w:jc w:val="center"/>
              <w:rPr>
                <w:color w:val="000000" w:themeColor="text1"/>
                <w:lang w:eastAsia="ru-RU"/>
              </w:rPr>
            </w:pPr>
            <w:r w:rsidRPr="00D44EED">
              <w:rPr>
                <w:color w:val="000000" w:themeColor="text1"/>
                <w:lang w:eastAsia="ru-RU"/>
              </w:rPr>
              <w:t xml:space="preserve">Август - определение финалистов </w:t>
            </w:r>
          </w:p>
          <w:p w14:paraId="109C5A95" w14:textId="08CB4425" w:rsidR="00CD5D7C" w:rsidRPr="00D44EED" w:rsidRDefault="00CD5D7C" w:rsidP="34589664">
            <w:pPr>
              <w:jc w:val="center"/>
              <w:rPr>
                <w:color w:val="000000" w:themeColor="text1"/>
                <w:lang w:eastAsia="ru-RU"/>
              </w:rPr>
            </w:pPr>
          </w:p>
          <w:p w14:paraId="5D16F74D" w14:textId="7F2CB4E9" w:rsidR="00CD5D7C" w:rsidRPr="00D44EED" w:rsidRDefault="00CD5D7C" w:rsidP="34589664">
            <w:pPr>
              <w:jc w:val="center"/>
              <w:rPr>
                <w:color w:val="000000" w:themeColor="text1"/>
                <w:lang w:eastAsia="ru-RU"/>
              </w:rPr>
            </w:pPr>
            <w:r w:rsidRPr="00D44EED">
              <w:rPr>
                <w:color w:val="000000" w:themeColor="text1"/>
                <w:lang w:eastAsia="ru-RU"/>
              </w:rPr>
              <w:t>Ноябрь - определение финалистов</w:t>
            </w:r>
          </w:p>
          <w:p w14:paraId="42018BD0" w14:textId="27914CFD" w:rsidR="00CD5D7C" w:rsidRPr="00D44EED" w:rsidRDefault="00CD5D7C" w:rsidP="34589664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B9BDDA" w14:textId="03356FE4" w:rsidR="00CD5D7C" w:rsidRPr="00D44EED" w:rsidRDefault="00CD5D7C" w:rsidP="1CABD71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B76C7C" w14:textId="4F8FE3A1" w:rsidR="00CD5D7C" w:rsidRPr="00D44EED" w:rsidRDefault="00CD5D7C" w:rsidP="1CABD71A">
            <w:pPr>
              <w:jc w:val="center"/>
              <w:rPr>
                <w:color w:val="000000" w:themeColor="text1"/>
                <w:lang w:eastAsia="ru-RU"/>
              </w:rPr>
            </w:pPr>
            <w:r w:rsidRPr="00D44EED">
              <w:rPr>
                <w:color w:val="000000" w:themeColor="text1"/>
                <w:lang w:eastAsia="ru-RU"/>
              </w:rPr>
              <w:t>Финал - декабрь - определение победителей из финалистов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CDC02E" w14:textId="77777777" w:rsidR="00CD5D7C" w:rsidRDefault="00CD5D7C" w:rsidP="00B12933">
            <w:pPr>
              <w:jc w:val="center"/>
            </w:pPr>
            <w:r>
              <w:lastRenderedPageBreak/>
              <w:t xml:space="preserve">официальная группа Вконтакте: </w:t>
            </w:r>
          </w:p>
          <w:p w14:paraId="4F45654E" w14:textId="163E2E58" w:rsidR="00CD5D7C" w:rsidRPr="00D44EED" w:rsidRDefault="00CD5D7C" w:rsidP="1CABD71A">
            <w:pPr>
              <w:jc w:val="center"/>
              <w:rPr>
                <w:color w:val="000000" w:themeColor="text1"/>
                <w:lang w:eastAsia="ru-RU"/>
              </w:rPr>
            </w:pPr>
            <w:r w:rsidRPr="00D44EED">
              <w:rPr>
                <w:color w:val="000000" w:themeColor="text1"/>
                <w:lang w:eastAsia="ru-RU"/>
              </w:rPr>
              <w:t>Мурманский областной Дворец культуры и народного творчества им. С.М. Кирова</w:t>
            </w:r>
          </w:p>
          <w:p w14:paraId="00EE7A80" w14:textId="6D2E09F8" w:rsidR="00CD5D7C" w:rsidRPr="00D44EED" w:rsidRDefault="00CD5D7C" w:rsidP="1CABD71A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14:paraId="23E4EFBD" w14:textId="02DCDFD3" w:rsidR="7DE43DD7" w:rsidRDefault="7DE43DD7" w:rsidP="7DE43DD7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7525D00" w14:textId="77777777" w:rsidR="003350B9" w:rsidRPr="003350B9" w:rsidRDefault="003350B9" w:rsidP="003350B9">
      <w:pPr>
        <w:jc w:val="center"/>
        <w:outlineLvl w:val="0"/>
        <w:rPr>
          <w:rFonts w:ascii="Impact" w:hAnsi="Impact"/>
          <w:color w:val="FF0000"/>
          <w:sz w:val="28"/>
          <w:szCs w:val="28"/>
        </w:rPr>
      </w:pPr>
    </w:p>
    <w:p w14:paraId="24AE9F12" w14:textId="0418424A" w:rsidR="003350B9" w:rsidRPr="00030741" w:rsidRDefault="003350B9" w:rsidP="003350B9">
      <w:pPr>
        <w:jc w:val="center"/>
        <w:outlineLvl w:val="0"/>
        <w:rPr>
          <w:rFonts w:ascii="Impact" w:hAnsi="Impact"/>
          <w:sz w:val="28"/>
          <w:szCs w:val="28"/>
        </w:rPr>
      </w:pPr>
      <w:r w:rsidRPr="00030741">
        <w:rPr>
          <w:rFonts w:ascii="Impact" w:hAnsi="Impact"/>
          <w:sz w:val="28"/>
          <w:szCs w:val="28"/>
        </w:rPr>
        <w:t>Концертная  и выставочная  деятельность базовых коллективов</w:t>
      </w:r>
      <w:r w:rsidR="00A11D58" w:rsidRPr="00030741">
        <w:rPr>
          <w:rFonts w:ascii="Impact" w:hAnsi="Impact"/>
          <w:sz w:val="28"/>
          <w:szCs w:val="28"/>
        </w:rPr>
        <w:t xml:space="preserve"> </w:t>
      </w:r>
    </w:p>
    <w:p w14:paraId="02A3EDED" w14:textId="77777777" w:rsidR="003350B9" w:rsidRPr="00030741" w:rsidRDefault="003350B9" w:rsidP="003350B9">
      <w:pPr>
        <w:jc w:val="center"/>
        <w:outlineLvl w:val="0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719"/>
        <w:gridCol w:w="4652"/>
        <w:gridCol w:w="5528"/>
      </w:tblGrid>
      <w:tr w:rsidR="00CD5D7C" w:rsidRPr="00030741" w14:paraId="0F99F529" w14:textId="77777777" w:rsidTr="00CD5D7C">
        <w:tc>
          <w:tcPr>
            <w:tcW w:w="526" w:type="dxa"/>
          </w:tcPr>
          <w:p w14:paraId="51CB4CEE" w14:textId="77777777" w:rsidR="00CD5D7C" w:rsidRPr="00030741" w:rsidRDefault="00CD5D7C" w:rsidP="003350B9">
            <w:pPr>
              <w:jc w:val="center"/>
              <w:rPr>
                <w:b/>
              </w:rPr>
            </w:pPr>
            <w:r w:rsidRPr="00030741">
              <w:rPr>
                <w:b/>
              </w:rPr>
              <w:t>№</w:t>
            </w:r>
          </w:p>
        </w:tc>
        <w:tc>
          <w:tcPr>
            <w:tcW w:w="3719" w:type="dxa"/>
          </w:tcPr>
          <w:p w14:paraId="02437BFB" w14:textId="77777777" w:rsidR="00CD5D7C" w:rsidRPr="00030741" w:rsidRDefault="00CD5D7C" w:rsidP="003350B9">
            <w:pPr>
              <w:jc w:val="center"/>
              <w:rPr>
                <w:b/>
              </w:rPr>
            </w:pPr>
            <w:r w:rsidRPr="00030741">
              <w:rPr>
                <w:b/>
              </w:rPr>
              <w:t>Название мероприятия</w:t>
            </w:r>
          </w:p>
        </w:tc>
        <w:tc>
          <w:tcPr>
            <w:tcW w:w="4652" w:type="dxa"/>
          </w:tcPr>
          <w:p w14:paraId="31EA9764" w14:textId="77777777" w:rsidR="00CD5D7C" w:rsidRPr="00030741" w:rsidRDefault="00CD5D7C" w:rsidP="003350B9">
            <w:pPr>
              <w:jc w:val="center"/>
              <w:rPr>
                <w:b/>
              </w:rPr>
            </w:pPr>
            <w:r w:rsidRPr="00030741">
              <w:rPr>
                <w:b/>
              </w:rPr>
              <w:t>Сроки</w:t>
            </w:r>
          </w:p>
          <w:p w14:paraId="74F66587" w14:textId="77777777" w:rsidR="00CD5D7C" w:rsidRPr="00030741" w:rsidRDefault="00CD5D7C" w:rsidP="003350B9">
            <w:pPr>
              <w:jc w:val="center"/>
            </w:pPr>
            <w:r w:rsidRPr="00030741">
              <w:rPr>
                <w:b/>
              </w:rPr>
              <w:t>проведения</w:t>
            </w:r>
          </w:p>
        </w:tc>
        <w:tc>
          <w:tcPr>
            <w:tcW w:w="5528" w:type="dxa"/>
          </w:tcPr>
          <w:p w14:paraId="01D44636" w14:textId="77777777" w:rsidR="00CD5D7C" w:rsidRPr="00030741" w:rsidRDefault="00CD5D7C" w:rsidP="003350B9">
            <w:pPr>
              <w:jc w:val="center"/>
              <w:rPr>
                <w:b/>
              </w:rPr>
            </w:pPr>
            <w:r w:rsidRPr="00030741">
              <w:rPr>
                <w:b/>
              </w:rPr>
              <w:t>Место проведения</w:t>
            </w:r>
          </w:p>
        </w:tc>
      </w:tr>
      <w:tr w:rsidR="00CD5D7C" w:rsidRPr="003350B9" w14:paraId="3DFFFFD3" w14:textId="77777777" w:rsidTr="00CD5D7C">
        <w:trPr>
          <w:trHeight w:val="722"/>
        </w:trPr>
        <w:tc>
          <w:tcPr>
            <w:tcW w:w="526" w:type="dxa"/>
          </w:tcPr>
          <w:p w14:paraId="06B67560" w14:textId="77777777" w:rsidR="00CD5D7C" w:rsidRPr="00030741" w:rsidRDefault="00CD5D7C" w:rsidP="003350B9">
            <w:pPr>
              <w:jc w:val="center"/>
            </w:pPr>
            <w:r w:rsidRPr="00030741">
              <w:t>1.</w:t>
            </w:r>
          </w:p>
        </w:tc>
        <w:tc>
          <w:tcPr>
            <w:tcW w:w="3719" w:type="dxa"/>
          </w:tcPr>
          <w:p w14:paraId="4FA1C959" w14:textId="77777777" w:rsidR="00CD5D7C" w:rsidRPr="00030741" w:rsidRDefault="00CD5D7C" w:rsidP="003350B9">
            <w:pPr>
              <w:jc w:val="center"/>
              <w:rPr>
                <w:b/>
              </w:rPr>
            </w:pPr>
            <w:r w:rsidRPr="00030741">
              <w:rPr>
                <w:b/>
              </w:rPr>
              <w:t>Фотостудия «Мурманск»</w:t>
            </w:r>
          </w:p>
          <w:p w14:paraId="019641C9" w14:textId="77777777" w:rsidR="00CD5D7C" w:rsidRPr="00030741" w:rsidRDefault="00CD5D7C" w:rsidP="003350B9">
            <w:pPr>
              <w:jc w:val="center"/>
            </w:pPr>
            <w:r w:rsidRPr="00030741">
              <w:t xml:space="preserve">Фотовыставка </w:t>
            </w:r>
          </w:p>
          <w:p w14:paraId="63B496E2" w14:textId="77777777" w:rsidR="00CD5D7C" w:rsidRPr="00030741" w:rsidRDefault="00CD5D7C" w:rsidP="003350B9"/>
        </w:tc>
        <w:tc>
          <w:tcPr>
            <w:tcW w:w="4652" w:type="dxa"/>
          </w:tcPr>
          <w:p w14:paraId="3A871899" w14:textId="77777777" w:rsidR="00CD5D7C" w:rsidRPr="00030741" w:rsidRDefault="00CD5D7C" w:rsidP="003350B9"/>
          <w:p w14:paraId="201789F9" w14:textId="34B1F060" w:rsidR="00CD5D7C" w:rsidRDefault="00CD5D7C" w:rsidP="003350B9">
            <w:pPr>
              <w:jc w:val="center"/>
            </w:pPr>
            <w:r w:rsidRPr="00030741">
              <w:t xml:space="preserve">Январь </w:t>
            </w:r>
            <w:r>
              <w:t>–</w:t>
            </w:r>
            <w:r w:rsidRPr="00030741">
              <w:t xml:space="preserve"> декабрь</w:t>
            </w:r>
          </w:p>
          <w:p w14:paraId="785E3BA4" w14:textId="77777777" w:rsidR="00CD5D7C" w:rsidRPr="00030741" w:rsidRDefault="00CD5D7C" w:rsidP="003350B9">
            <w:pPr>
              <w:jc w:val="center"/>
            </w:pPr>
          </w:p>
        </w:tc>
        <w:tc>
          <w:tcPr>
            <w:tcW w:w="5528" w:type="dxa"/>
          </w:tcPr>
          <w:p w14:paraId="2F6D4EFB" w14:textId="77777777" w:rsidR="00CD5D7C" w:rsidRPr="00030741" w:rsidRDefault="00CD5D7C" w:rsidP="003350B9">
            <w:pPr>
              <w:jc w:val="center"/>
            </w:pPr>
          </w:p>
          <w:p w14:paraId="0DDA848B" w14:textId="77777777" w:rsidR="00CD5D7C" w:rsidRPr="00030741" w:rsidRDefault="00CD5D7C" w:rsidP="003350B9">
            <w:pPr>
              <w:jc w:val="center"/>
            </w:pPr>
            <w:r w:rsidRPr="00030741">
              <w:t xml:space="preserve">Мраморное фойе </w:t>
            </w:r>
          </w:p>
          <w:p w14:paraId="035A956E" w14:textId="77777777" w:rsidR="00CD5D7C" w:rsidRPr="00030741" w:rsidRDefault="00CD5D7C" w:rsidP="003350B9">
            <w:pPr>
              <w:jc w:val="center"/>
            </w:pPr>
          </w:p>
        </w:tc>
      </w:tr>
      <w:tr w:rsidR="00CD5D7C" w:rsidRPr="003350B9" w14:paraId="08B29347" w14:textId="77777777" w:rsidTr="00CD5D7C">
        <w:trPr>
          <w:trHeight w:val="1608"/>
        </w:trPr>
        <w:tc>
          <w:tcPr>
            <w:tcW w:w="526" w:type="dxa"/>
          </w:tcPr>
          <w:p w14:paraId="01BF37A6" w14:textId="77777777" w:rsidR="00CD5D7C" w:rsidRPr="0032175A" w:rsidRDefault="00CD5D7C" w:rsidP="003350B9">
            <w:pPr>
              <w:jc w:val="center"/>
            </w:pPr>
            <w:r w:rsidRPr="0032175A">
              <w:t>2.</w:t>
            </w:r>
          </w:p>
        </w:tc>
        <w:tc>
          <w:tcPr>
            <w:tcW w:w="3719" w:type="dxa"/>
          </w:tcPr>
          <w:p w14:paraId="3F5BB345" w14:textId="77777777" w:rsidR="00CD5D7C" w:rsidRPr="0032175A" w:rsidRDefault="00CD5D7C" w:rsidP="003350B9">
            <w:pPr>
              <w:jc w:val="center"/>
              <w:rPr>
                <w:b/>
              </w:rPr>
            </w:pPr>
            <w:r w:rsidRPr="0032175A">
              <w:rPr>
                <w:b/>
              </w:rPr>
              <w:t>Клуб авторской песни</w:t>
            </w:r>
          </w:p>
          <w:p w14:paraId="57C79AA9" w14:textId="77777777" w:rsidR="00CD5D7C" w:rsidRPr="0032175A" w:rsidRDefault="00CD5D7C" w:rsidP="003350B9">
            <w:pPr>
              <w:jc w:val="center"/>
              <w:rPr>
                <w:b/>
              </w:rPr>
            </w:pPr>
            <w:r w:rsidRPr="0032175A">
              <w:rPr>
                <w:b/>
              </w:rPr>
              <w:t xml:space="preserve"> «Пять углов»</w:t>
            </w:r>
          </w:p>
          <w:p w14:paraId="0018C702" w14:textId="230EEFF6" w:rsidR="00CD5D7C" w:rsidRPr="0032175A" w:rsidRDefault="00CD5D7C" w:rsidP="003350B9">
            <w:pPr>
              <w:jc w:val="center"/>
            </w:pPr>
            <w:r>
              <w:t>Онлайн-к</w:t>
            </w:r>
            <w:r w:rsidRPr="0032175A">
              <w:t xml:space="preserve">онцерт </w:t>
            </w:r>
          </w:p>
          <w:p w14:paraId="4B5518EA" w14:textId="77777777" w:rsidR="00CD5D7C" w:rsidRPr="0032175A" w:rsidRDefault="00CD5D7C" w:rsidP="003350B9">
            <w:pPr>
              <w:jc w:val="center"/>
            </w:pPr>
            <w:r w:rsidRPr="0032175A">
              <w:t xml:space="preserve">Концерт, посвящённый 8 марта </w:t>
            </w:r>
          </w:p>
          <w:p w14:paraId="5CB30A54" w14:textId="77777777" w:rsidR="00CD5D7C" w:rsidRPr="0032175A" w:rsidRDefault="00CD5D7C" w:rsidP="003350B9">
            <w:pPr>
              <w:jc w:val="center"/>
            </w:pPr>
            <w:r w:rsidRPr="0032175A">
              <w:t xml:space="preserve">Юмористический концерт </w:t>
            </w:r>
          </w:p>
          <w:p w14:paraId="1BD084E7" w14:textId="77777777" w:rsidR="00CD5D7C" w:rsidRPr="0032175A" w:rsidRDefault="00CD5D7C" w:rsidP="003350B9">
            <w:pPr>
              <w:jc w:val="center"/>
            </w:pPr>
            <w:r w:rsidRPr="0032175A">
              <w:t>Концерт</w:t>
            </w:r>
          </w:p>
          <w:p w14:paraId="2FDDDA14" w14:textId="72E7177A" w:rsidR="00CD5D7C" w:rsidRPr="0032175A" w:rsidRDefault="00CD5D7C" w:rsidP="003350B9">
            <w:pPr>
              <w:jc w:val="center"/>
            </w:pPr>
            <w:r w:rsidRPr="0032175A">
              <w:t xml:space="preserve"> </w:t>
            </w:r>
          </w:p>
        </w:tc>
        <w:tc>
          <w:tcPr>
            <w:tcW w:w="4652" w:type="dxa"/>
          </w:tcPr>
          <w:p w14:paraId="222C0D7E" w14:textId="77777777" w:rsidR="00CD5D7C" w:rsidRPr="0032175A" w:rsidRDefault="00CD5D7C" w:rsidP="003350B9">
            <w:pPr>
              <w:jc w:val="center"/>
            </w:pPr>
          </w:p>
          <w:p w14:paraId="2DE00C70" w14:textId="77777777" w:rsidR="00CD5D7C" w:rsidRPr="0032175A" w:rsidRDefault="00CD5D7C" w:rsidP="003350B9">
            <w:pPr>
              <w:jc w:val="center"/>
            </w:pPr>
          </w:p>
          <w:p w14:paraId="55714A91" w14:textId="4670A9B9" w:rsidR="00CD5D7C" w:rsidRPr="0032175A" w:rsidRDefault="00CD5D7C" w:rsidP="003350B9">
            <w:pPr>
              <w:jc w:val="center"/>
            </w:pPr>
            <w:r w:rsidRPr="0032175A">
              <w:t>6 января</w:t>
            </w:r>
          </w:p>
          <w:p w14:paraId="460A3F36" w14:textId="736A039F" w:rsidR="00CD5D7C" w:rsidRPr="0032175A" w:rsidRDefault="00CD5D7C" w:rsidP="003350B9">
            <w:pPr>
              <w:jc w:val="center"/>
            </w:pPr>
            <w:r w:rsidRPr="0032175A">
              <w:t>март</w:t>
            </w:r>
          </w:p>
          <w:p w14:paraId="27E6F0E9" w14:textId="7BBB50D8" w:rsidR="00CD5D7C" w:rsidRPr="0032175A" w:rsidRDefault="00CD5D7C" w:rsidP="003350B9">
            <w:pPr>
              <w:jc w:val="center"/>
            </w:pPr>
            <w:r w:rsidRPr="0032175A">
              <w:t>1 апреля</w:t>
            </w:r>
          </w:p>
          <w:p w14:paraId="246F9EC3" w14:textId="7C9D4131" w:rsidR="00CD5D7C" w:rsidRPr="0032175A" w:rsidRDefault="00CD5D7C" w:rsidP="003350B9">
            <w:pPr>
              <w:jc w:val="center"/>
            </w:pPr>
            <w:r w:rsidRPr="0032175A">
              <w:t>май</w:t>
            </w:r>
          </w:p>
          <w:p w14:paraId="171A0214" w14:textId="187BABAF" w:rsidR="00CD5D7C" w:rsidRPr="0032175A" w:rsidRDefault="00CD5D7C" w:rsidP="003350B9">
            <w:pPr>
              <w:jc w:val="center"/>
            </w:pPr>
            <w:r w:rsidRPr="0032175A">
              <w:t>июнь</w:t>
            </w:r>
          </w:p>
          <w:p w14:paraId="067CFE5C" w14:textId="4DD1BBB7" w:rsidR="00CD5D7C" w:rsidRPr="0032175A" w:rsidRDefault="00CD5D7C" w:rsidP="003350B9">
            <w:pPr>
              <w:jc w:val="center"/>
            </w:pPr>
            <w:r w:rsidRPr="0032175A">
              <w:t>октябрь</w:t>
            </w:r>
          </w:p>
          <w:p w14:paraId="0A6BD137" w14:textId="6F6679A9" w:rsidR="00CD5D7C" w:rsidRPr="0032175A" w:rsidRDefault="00CD5D7C" w:rsidP="003350B9">
            <w:pPr>
              <w:jc w:val="center"/>
            </w:pPr>
            <w:r w:rsidRPr="0032175A">
              <w:t>декабрь</w:t>
            </w:r>
          </w:p>
        </w:tc>
        <w:tc>
          <w:tcPr>
            <w:tcW w:w="5528" w:type="dxa"/>
          </w:tcPr>
          <w:p w14:paraId="0828AFE0" w14:textId="77777777" w:rsidR="00CD5D7C" w:rsidRPr="0032175A" w:rsidRDefault="00CD5D7C" w:rsidP="003350B9">
            <w:pPr>
              <w:jc w:val="center"/>
            </w:pPr>
          </w:p>
          <w:p w14:paraId="7BBBDB27" w14:textId="7AA10FA6" w:rsidR="00CD5D7C" w:rsidRPr="0032175A" w:rsidRDefault="00CD5D7C" w:rsidP="003350B9">
            <w:pPr>
              <w:jc w:val="center"/>
            </w:pPr>
            <w:r w:rsidRPr="0032175A">
              <w:t>ВК</w:t>
            </w:r>
          </w:p>
          <w:p w14:paraId="74FB4D32" w14:textId="6B38BC6A" w:rsidR="00CD5D7C" w:rsidRPr="0032175A" w:rsidRDefault="00CD5D7C" w:rsidP="003350B9">
            <w:pPr>
              <w:jc w:val="center"/>
            </w:pPr>
            <w:r w:rsidRPr="0032175A">
              <w:t xml:space="preserve">Голубая гостиная </w:t>
            </w:r>
          </w:p>
          <w:p w14:paraId="68285AC0" w14:textId="77777777" w:rsidR="00CD5D7C" w:rsidRPr="0032175A" w:rsidRDefault="00CD5D7C" w:rsidP="003350B9"/>
          <w:p w14:paraId="2DABFE1B" w14:textId="77777777" w:rsidR="00CD5D7C" w:rsidRPr="0032175A" w:rsidRDefault="00CD5D7C" w:rsidP="003350B9">
            <w:pPr>
              <w:jc w:val="center"/>
            </w:pPr>
            <w:r w:rsidRPr="0032175A">
              <w:t>Фестивальный зал</w:t>
            </w:r>
          </w:p>
          <w:p w14:paraId="0FCE9D5F" w14:textId="77777777" w:rsidR="00CD5D7C" w:rsidRPr="0032175A" w:rsidRDefault="00CD5D7C" w:rsidP="003350B9">
            <w:pPr>
              <w:jc w:val="center"/>
            </w:pPr>
            <w:r w:rsidRPr="0032175A">
              <w:t>Голубая гостиная</w:t>
            </w:r>
          </w:p>
          <w:p w14:paraId="46B60538" w14:textId="77777777" w:rsidR="00CD5D7C" w:rsidRPr="0032175A" w:rsidRDefault="00CD5D7C" w:rsidP="003350B9">
            <w:pPr>
              <w:jc w:val="center"/>
            </w:pPr>
            <w:r w:rsidRPr="0032175A">
              <w:t>Фестивальный зал</w:t>
            </w:r>
          </w:p>
        </w:tc>
      </w:tr>
      <w:tr w:rsidR="00CD5D7C" w:rsidRPr="003350B9" w14:paraId="1090962F" w14:textId="77777777" w:rsidTr="00CD5D7C">
        <w:tc>
          <w:tcPr>
            <w:tcW w:w="526" w:type="dxa"/>
          </w:tcPr>
          <w:p w14:paraId="407EEA5D" w14:textId="77777777" w:rsidR="00CD5D7C" w:rsidRPr="0032175A" w:rsidRDefault="00CD5D7C" w:rsidP="003350B9">
            <w:pPr>
              <w:jc w:val="center"/>
            </w:pPr>
            <w:r w:rsidRPr="0032175A">
              <w:t>3.</w:t>
            </w:r>
          </w:p>
        </w:tc>
        <w:tc>
          <w:tcPr>
            <w:tcW w:w="3719" w:type="dxa"/>
          </w:tcPr>
          <w:p w14:paraId="69182B25" w14:textId="77777777" w:rsidR="00CD5D7C" w:rsidRPr="0032175A" w:rsidRDefault="00CD5D7C" w:rsidP="003350B9">
            <w:pPr>
              <w:jc w:val="center"/>
              <w:rPr>
                <w:b/>
              </w:rPr>
            </w:pPr>
            <w:r w:rsidRPr="0032175A">
              <w:rPr>
                <w:b/>
              </w:rPr>
              <w:t>Ансамбль украинской песни «Джерела»</w:t>
            </w:r>
          </w:p>
          <w:p w14:paraId="3CAD3A36" w14:textId="7BE3464D" w:rsidR="00CD5D7C" w:rsidRPr="0032175A" w:rsidRDefault="00CD5D7C" w:rsidP="003350B9">
            <w:pPr>
              <w:jc w:val="center"/>
            </w:pPr>
            <w:r>
              <w:t>Тематические онлайн-к</w:t>
            </w:r>
            <w:r w:rsidRPr="0032175A">
              <w:t>онцерт</w:t>
            </w:r>
            <w:r>
              <w:t>ы</w:t>
            </w:r>
          </w:p>
          <w:p w14:paraId="39C05CC7" w14:textId="77777777" w:rsidR="00CD5D7C" w:rsidRPr="0032175A" w:rsidRDefault="00CD5D7C" w:rsidP="003350B9">
            <w:pPr>
              <w:jc w:val="center"/>
            </w:pPr>
          </w:p>
          <w:p w14:paraId="22E2EB0F" w14:textId="77777777" w:rsidR="00CD5D7C" w:rsidRPr="0032175A" w:rsidRDefault="00CD5D7C" w:rsidP="0032175A"/>
        </w:tc>
        <w:tc>
          <w:tcPr>
            <w:tcW w:w="4652" w:type="dxa"/>
          </w:tcPr>
          <w:p w14:paraId="5F1A1ADB" w14:textId="77777777" w:rsidR="00CD5D7C" w:rsidRPr="0032175A" w:rsidRDefault="00CD5D7C" w:rsidP="003350B9">
            <w:pPr>
              <w:jc w:val="center"/>
            </w:pPr>
          </w:p>
          <w:p w14:paraId="6D013848" w14:textId="77777777" w:rsidR="00CD5D7C" w:rsidRPr="0032175A" w:rsidRDefault="00CD5D7C" w:rsidP="003350B9">
            <w:pPr>
              <w:jc w:val="center"/>
            </w:pPr>
          </w:p>
          <w:p w14:paraId="59EC0C8E" w14:textId="3B745D00" w:rsidR="00CD5D7C" w:rsidRDefault="00CD5D7C" w:rsidP="003350B9">
            <w:pPr>
              <w:jc w:val="center"/>
            </w:pPr>
            <w:r>
              <w:t>м</w:t>
            </w:r>
            <w:r w:rsidRPr="0032175A">
              <w:t>арт</w:t>
            </w:r>
          </w:p>
          <w:p w14:paraId="590CF94C" w14:textId="6C6DC34D" w:rsidR="00CD5D7C" w:rsidRPr="0032175A" w:rsidRDefault="00CD5D7C" w:rsidP="003350B9">
            <w:pPr>
              <w:jc w:val="center"/>
            </w:pPr>
            <w:r>
              <w:t>апрель</w:t>
            </w:r>
          </w:p>
          <w:p w14:paraId="1C8015E1" w14:textId="48C4293A" w:rsidR="00CD5D7C" w:rsidRPr="0032175A" w:rsidRDefault="00CD5D7C" w:rsidP="0032175A">
            <w:pPr>
              <w:jc w:val="center"/>
            </w:pPr>
            <w:r>
              <w:t>ноябрь</w:t>
            </w:r>
          </w:p>
        </w:tc>
        <w:tc>
          <w:tcPr>
            <w:tcW w:w="5528" w:type="dxa"/>
          </w:tcPr>
          <w:p w14:paraId="104D497C" w14:textId="77777777" w:rsidR="00CD5D7C" w:rsidRPr="0032175A" w:rsidRDefault="00CD5D7C" w:rsidP="003350B9">
            <w:pPr>
              <w:jc w:val="center"/>
            </w:pPr>
          </w:p>
          <w:p w14:paraId="2C344184" w14:textId="77777777" w:rsidR="00CD5D7C" w:rsidRPr="0032175A" w:rsidRDefault="00CD5D7C" w:rsidP="003350B9">
            <w:pPr>
              <w:jc w:val="center"/>
            </w:pPr>
          </w:p>
          <w:p w14:paraId="4FF1F493" w14:textId="5142D72E" w:rsidR="00CD5D7C" w:rsidRPr="0032175A" w:rsidRDefault="00CD5D7C" w:rsidP="003350B9">
            <w:pPr>
              <w:jc w:val="center"/>
            </w:pPr>
            <w:r w:rsidRPr="0032175A">
              <w:t>Малый зал – запись</w:t>
            </w:r>
          </w:p>
          <w:p w14:paraId="13AA0B87" w14:textId="03E52BEC" w:rsidR="00CD5D7C" w:rsidRPr="0032175A" w:rsidRDefault="00CD5D7C" w:rsidP="0032175A">
            <w:pPr>
              <w:jc w:val="center"/>
            </w:pPr>
            <w:r w:rsidRPr="0032175A">
              <w:t>ВК</w:t>
            </w:r>
          </w:p>
        </w:tc>
      </w:tr>
      <w:tr w:rsidR="00CD5D7C" w:rsidRPr="003350B9" w14:paraId="12CF3B76" w14:textId="77777777" w:rsidTr="00CD5D7C">
        <w:tc>
          <w:tcPr>
            <w:tcW w:w="526" w:type="dxa"/>
          </w:tcPr>
          <w:p w14:paraId="19BF4E49" w14:textId="78AA73F8" w:rsidR="00CD5D7C" w:rsidRPr="00E46992" w:rsidRDefault="00CD5D7C" w:rsidP="003350B9">
            <w:pPr>
              <w:jc w:val="center"/>
            </w:pPr>
            <w:r w:rsidRPr="00E46992">
              <w:t>4.</w:t>
            </w:r>
          </w:p>
          <w:p w14:paraId="5AE6D6BE" w14:textId="77777777" w:rsidR="00CD5D7C" w:rsidRPr="00E46992" w:rsidRDefault="00CD5D7C" w:rsidP="003350B9">
            <w:pPr>
              <w:jc w:val="center"/>
            </w:pPr>
          </w:p>
          <w:p w14:paraId="064791A8" w14:textId="77777777" w:rsidR="00CD5D7C" w:rsidRPr="00E46992" w:rsidRDefault="00CD5D7C" w:rsidP="003350B9">
            <w:pPr>
              <w:jc w:val="center"/>
            </w:pPr>
          </w:p>
          <w:p w14:paraId="4BF6756B" w14:textId="77777777" w:rsidR="00CD5D7C" w:rsidRPr="00E46992" w:rsidRDefault="00CD5D7C" w:rsidP="003350B9"/>
        </w:tc>
        <w:tc>
          <w:tcPr>
            <w:tcW w:w="3719" w:type="dxa"/>
          </w:tcPr>
          <w:p w14:paraId="5126BC20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>Ансамбль танца «Сполохи»</w:t>
            </w:r>
          </w:p>
          <w:p w14:paraId="39A522E6" w14:textId="77777777" w:rsidR="00CD5D7C" w:rsidRPr="00E46992" w:rsidRDefault="00CD5D7C" w:rsidP="003350B9">
            <w:pPr>
              <w:jc w:val="center"/>
            </w:pPr>
            <w:r w:rsidRPr="00E46992">
              <w:t>Концерт «В кругу друзей»</w:t>
            </w:r>
          </w:p>
          <w:p w14:paraId="7BE5AED6" w14:textId="77777777" w:rsidR="00CD5D7C" w:rsidRPr="00E46992" w:rsidRDefault="00CD5D7C" w:rsidP="003350B9">
            <w:pPr>
              <w:jc w:val="center"/>
            </w:pPr>
            <w:r w:rsidRPr="00E46992">
              <w:t>Концерт</w:t>
            </w:r>
          </w:p>
        </w:tc>
        <w:tc>
          <w:tcPr>
            <w:tcW w:w="4652" w:type="dxa"/>
          </w:tcPr>
          <w:p w14:paraId="587D3BE7" w14:textId="77777777" w:rsidR="00CD5D7C" w:rsidRPr="00E46992" w:rsidRDefault="00CD5D7C" w:rsidP="003350B9">
            <w:pPr>
              <w:jc w:val="center"/>
            </w:pPr>
          </w:p>
          <w:p w14:paraId="6E5A1FFE" w14:textId="49A774B0" w:rsidR="00CD5D7C" w:rsidRPr="00E46992" w:rsidRDefault="00CD5D7C" w:rsidP="003350B9">
            <w:pPr>
              <w:jc w:val="center"/>
            </w:pPr>
            <w:r w:rsidRPr="00E46992">
              <w:rPr>
                <w:lang w:val="en-US"/>
              </w:rPr>
              <w:t>31</w:t>
            </w:r>
            <w:r w:rsidRPr="00E46992">
              <w:t xml:space="preserve"> января</w:t>
            </w:r>
          </w:p>
          <w:p w14:paraId="5DDE6A44" w14:textId="0E0747EB" w:rsidR="00CD5D7C" w:rsidRPr="00E46992" w:rsidRDefault="00CD5D7C" w:rsidP="00444D5C">
            <w:pPr>
              <w:jc w:val="center"/>
            </w:pPr>
            <w:r w:rsidRPr="00E46992">
              <w:t>1</w:t>
            </w:r>
            <w:r>
              <w:t>1</w:t>
            </w:r>
            <w:r w:rsidRPr="00E46992">
              <w:t xml:space="preserve">  апреля</w:t>
            </w:r>
          </w:p>
        </w:tc>
        <w:tc>
          <w:tcPr>
            <w:tcW w:w="5528" w:type="dxa"/>
          </w:tcPr>
          <w:p w14:paraId="683DC078" w14:textId="77777777" w:rsidR="00CD5D7C" w:rsidRPr="00E46992" w:rsidRDefault="00CD5D7C" w:rsidP="003350B9">
            <w:pPr>
              <w:jc w:val="center"/>
            </w:pPr>
          </w:p>
          <w:p w14:paraId="38346293" w14:textId="45D85B76" w:rsidR="00CD5D7C" w:rsidRPr="00E46992" w:rsidRDefault="00CD5D7C" w:rsidP="00E46992">
            <w:pPr>
              <w:jc w:val="center"/>
              <w:rPr>
                <w:lang w:val="en-US"/>
              </w:rPr>
            </w:pPr>
            <w:r>
              <w:t>ВК</w:t>
            </w:r>
          </w:p>
          <w:p w14:paraId="2FE4528D" w14:textId="77777777" w:rsidR="00CD5D7C" w:rsidRPr="00E46992" w:rsidRDefault="00CD5D7C" w:rsidP="003350B9">
            <w:pPr>
              <w:jc w:val="center"/>
            </w:pPr>
            <w:r w:rsidRPr="00E46992">
              <w:t>Зрительный зал</w:t>
            </w:r>
          </w:p>
          <w:p w14:paraId="69678E1F" w14:textId="77777777" w:rsidR="00CD5D7C" w:rsidRPr="00E46992" w:rsidRDefault="00CD5D7C" w:rsidP="003350B9">
            <w:pPr>
              <w:jc w:val="center"/>
            </w:pPr>
          </w:p>
        </w:tc>
      </w:tr>
      <w:tr w:rsidR="00CD5D7C" w:rsidRPr="003350B9" w14:paraId="2D01096F" w14:textId="77777777" w:rsidTr="00CD5D7C">
        <w:trPr>
          <w:trHeight w:val="1136"/>
        </w:trPr>
        <w:tc>
          <w:tcPr>
            <w:tcW w:w="526" w:type="dxa"/>
          </w:tcPr>
          <w:p w14:paraId="56C72689" w14:textId="77777777" w:rsidR="00CD5D7C" w:rsidRPr="00E46992" w:rsidRDefault="00CD5D7C" w:rsidP="003350B9">
            <w:pPr>
              <w:jc w:val="center"/>
            </w:pPr>
            <w:r w:rsidRPr="00E46992">
              <w:t>5.</w:t>
            </w:r>
          </w:p>
        </w:tc>
        <w:tc>
          <w:tcPr>
            <w:tcW w:w="3719" w:type="dxa"/>
          </w:tcPr>
          <w:p w14:paraId="59B54B5F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>Ансамбль народной песни</w:t>
            </w:r>
          </w:p>
          <w:p w14:paraId="34545E05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 xml:space="preserve">«Любава» </w:t>
            </w:r>
          </w:p>
          <w:p w14:paraId="0E2A4EEF" w14:textId="77777777" w:rsidR="00CD5D7C" w:rsidRPr="00E46992" w:rsidRDefault="00CD5D7C" w:rsidP="003350B9">
            <w:pPr>
              <w:jc w:val="center"/>
            </w:pPr>
            <w:r w:rsidRPr="00E46992">
              <w:t xml:space="preserve">Концерт  </w:t>
            </w:r>
          </w:p>
          <w:p w14:paraId="54138513" w14:textId="77777777" w:rsidR="00CD5D7C" w:rsidRPr="00E46992" w:rsidRDefault="00CD5D7C" w:rsidP="003350B9">
            <w:pPr>
              <w:jc w:val="center"/>
            </w:pPr>
            <w:r w:rsidRPr="00E46992">
              <w:t xml:space="preserve">Концерт </w:t>
            </w:r>
          </w:p>
        </w:tc>
        <w:tc>
          <w:tcPr>
            <w:tcW w:w="4652" w:type="dxa"/>
          </w:tcPr>
          <w:p w14:paraId="38A4CB42" w14:textId="77777777" w:rsidR="00CD5D7C" w:rsidRPr="00E46992" w:rsidRDefault="00CD5D7C" w:rsidP="003350B9">
            <w:pPr>
              <w:jc w:val="center"/>
            </w:pPr>
          </w:p>
          <w:p w14:paraId="46F391E9" w14:textId="77777777" w:rsidR="00CD5D7C" w:rsidRPr="00E46992" w:rsidRDefault="00CD5D7C" w:rsidP="003350B9">
            <w:pPr>
              <w:jc w:val="center"/>
            </w:pPr>
          </w:p>
          <w:p w14:paraId="3BF370C9" w14:textId="75D4B5F6" w:rsidR="00CD5D7C" w:rsidRPr="00E46992" w:rsidRDefault="00CD5D7C" w:rsidP="003350B9">
            <w:pPr>
              <w:jc w:val="center"/>
            </w:pPr>
            <w:r>
              <w:t>4</w:t>
            </w:r>
            <w:r w:rsidRPr="00E46992">
              <w:t xml:space="preserve"> апреля</w:t>
            </w:r>
          </w:p>
          <w:p w14:paraId="26B9E82F" w14:textId="7ADC625A" w:rsidR="00CD5D7C" w:rsidRPr="00E46992" w:rsidRDefault="00CD5D7C" w:rsidP="00444D5C">
            <w:pPr>
              <w:jc w:val="center"/>
            </w:pPr>
            <w:r w:rsidRPr="00E46992">
              <w:t>1</w:t>
            </w:r>
            <w:r>
              <w:t>0</w:t>
            </w:r>
            <w:r w:rsidRPr="00E46992">
              <w:t xml:space="preserve"> октября</w:t>
            </w:r>
          </w:p>
        </w:tc>
        <w:tc>
          <w:tcPr>
            <w:tcW w:w="5528" w:type="dxa"/>
          </w:tcPr>
          <w:p w14:paraId="28AC1B28" w14:textId="77777777" w:rsidR="00CD5D7C" w:rsidRPr="00E46992" w:rsidRDefault="00CD5D7C" w:rsidP="003350B9">
            <w:pPr>
              <w:jc w:val="center"/>
            </w:pPr>
          </w:p>
          <w:p w14:paraId="59DE7374" w14:textId="77777777" w:rsidR="00CD5D7C" w:rsidRPr="00E46992" w:rsidRDefault="00CD5D7C" w:rsidP="003350B9">
            <w:pPr>
              <w:jc w:val="center"/>
            </w:pPr>
          </w:p>
          <w:p w14:paraId="5C15F4B1" w14:textId="1BD03DAC" w:rsidR="00CD5D7C" w:rsidRPr="00E46992" w:rsidRDefault="00CD5D7C" w:rsidP="00E46992">
            <w:pPr>
              <w:jc w:val="center"/>
            </w:pPr>
            <w:r w:rsidRPr="00E46992">
              <w:t>ВК</w:t>
            </w:r>
          </w:p>
          <w:p w14:paraId="444589BE" w14:textId="77777777" w:rsidR="00CD5D7C" w:rsidRPr="00E46992" w:rsidRDefault="00CD5D7C" w:rsidP="003350B9">
            <w:pPr>
              <w:jc w:val="center"/>
            </w:pPr>
            <w:r w:rsidRPr="00E46992">
              <w:t>Фестивальный зал</w:t>
            </w:r>
          </w:p>
        </w:tc>
      </w:tr>
      <w:tr w:rsidR="00CD5D7C" w:rsidRPr="003350B9" w14:paraId="30F933AD" w14:textId="77777777" w:rsidTr="00CD5D7C">
        <w:tc>
          <w:tcPr>
            <w:tcW w:w="526" w:type="dxa"/>
          </w:tcPr>
          <w:p w14:paraId="4BC6DBBF" w14:textId="77777777" w:rsidR="00CD5D7C" w:rsidRPr="00CE7819" w:rsidRDefault="00CD5D7C" w:rsidP="003350B9">
            <w:pPr>
              <w:jc w:val="center"/>
            </w:pPr>
            <w:r w:rsidRPr="00CE7819">
              <w:t>6.</w:t>
            </w:r>
          </w:p>
        </w:tc>
        <w:tc>
          <w:tcPr>
            <w:tcW w:w="3719" w:type="dxa"/>
          </w:tcPr>
          <w:p w14:paraId="4A865A70" w14:textId="77777777" w:rsidR="00CD5D7C" w:rsidRPr="00CE7819" w:rsidRDefault="00CD5D7C" w:rsidP="003350B9">
            <w:pPr>
              <w:ind w:left="41"/>
              <w:jc w:val="center"/>
              <w:rPr>
                <w:b/>
              </w:rPr>
            </w:pPr>
            <w:r w:rsidRPr="00CE7819">
              <w:rPr>
                <w:b/>
              </w:rPr>
              <w:t xml:space="preserve">Студия эстрадной песни </w:t>
            </w:r>
            <w:r w:rsidRPr="00CE7819">
              <w:rPr>
                <w:b/>
              </w:rPr>
              <w:lastRenderedPageBreak/>
              <w:t>«Вернисаж»</w:t>
            </w:r>
          </w:p>
          <w:p w14:paraId="67DD12E6" w14:textId="77777777" w:rsidR="00CD5D7C" w:rsidRPr="00CE7819" w:rsidRDefault="00CD5D7C" w:rsidP="003350B9">
            <w:pPr>
              <w:ind w:left="41"/>
              <w:jc w:val="center"/>
            </w:pPr>
            <w:r w:rsidRPr="00CE7819">
              <w:t>Концерт</w:t>
            </w:r>
          </w:p>
          <w:p w14:paraId="0941A4AF" w14:textId="77777777" w:rsidR="00CD5D7C" w:rsidRPr="00CE7819" w:rsidRDefault="00CD5D7C" w:rsidP="003350B9">
            <w:pPr>
              <w:ind w:left="41"/>
              <w:jc w:val="center"/>
            </w:pPr>
            <w:r w:rsidRPr="00CE7819">
              <w:t xml:space="preserve">«От «Вернисажа» с любовью…» </w:t>
            </w:r>
          </w:p>
          <w:p w14:paraId="13FC5356" w14:textId="77777777" w:rsidR="00CD5D7C" w:rsidRPr="00CE7819" w:rsidRDefault="00CD5D7C" w:rsidP="003350B9">
            <w:pPr>
              <w:ind w:left="41"/>
              <w:jc w:val="center"/>
            </w:pPr>
            <w:r w:rsidRPr="00CE7819">
              <w:t xml:space="preserve">Концерт </w:t>
            </w:r>
          </w:p>
        </w:tc>
        <w:tc>
          <w:tcPr>
            <w:tcW w:w="4652" w:type="dxa"/>
          </w:tcPr>
          <w:p w14:paraId="480AAAE3" w14:textId="77777777" w:rsidR="00CD5D7C" w:rsidRPr="00CE7819" w:rsidRDefault="00CD5D7C" w:rsidP="003350B9">
            <w:pPr>
              <w:jc w:val="center"/>
            </w:pPr>
          </w:p>
          <w:p w14:paraId="615D263B" w14:textId="77777777" w:rsidR="00CD5D7C" w:rsidRPr="00CE7819" w:rsidRDefault="00CD5D7C" w:rsidP="003350B9">
            <w:pPr>
              <w:jc w:val="center"/>
            </w:pPr>
          </w:p>
          <w:p w14:paraId="0B0DD05D" w14:textId="304C495E" w:rsidR="00CD5D7C" w:rsidRPr="00CE7819" w:rsidRDefault="00CD5D7C" w:rsidP="003350B9">
            <w:pPr>
              <w:jc w:val="center"/>
            </w:pPr>
            <w:r w:rsidRPr="00CE7819">
              <w:t>28 февраля</w:t>
            </w:r>
          </w:p>
          <w:p w14:paraId="5FE46C25" w14:textId="77777777" w:rsidR="00CD5D7C" w:rsidRPr="00CE7819" w:rsidRDefault="00CD5D7C" w:rsidP="003350B9">
            <w:pPr>
              <w:jc w:val="center"/>
            </w:pPr>
          </w:p>
          <w:p w14:paraId="53C005AF" w14:textId="2D74EB7C" w:rsidR="00CD5D7C" w:rsidRPr="00CE7819" w:rsidRDefault="00CD5D7C" w:rsidP="003350B9">
            <w:pPr>
              <w:jc w:val="center"/>
            </w:pPr>
            <w:r>
              <w:t>октябрь</w:t>
            </w:r>
          </w:p>
        </w:tc>
        <w:tc>
          <w:tcPr>
            <w:tcW w:w="5528" w:type="dxa"/>
          </w:tcPr>
          <w:p w14:paraId="662E2991" w14:textId="77777777" w:rsidR="00CD5D7C" w:rsidRPr="00CE7819" w:rsidRDefault="00CD5D7C" w:rsidP="003350B9">
            <w:pPr>
              <w:jc w:val="center"/>
            </w:pPr>
          </w:p>
          <w:p w14:paraId="6F6DCEE7" w14:textId="2884DC7B" w:rsidR="00CD5D7C" w:rsidRPr="00CE7819" w:rsidRDefault="00CD5D7C" w:rsidP="00CE7819">
            <w:pPr>
              <w:jc w:val="center"/>
            </w:pPr>
            <w:r w:rsidRPr="00CE7819">
              <w:lastRenderedPageBreak/>
              <w:t>ВК</w:t>
            </w:r>
          </w:p>
          <w:p w14:paraId="0103AE1A" w14:textId="79A776C8" w:rsidR="00CD5D7C" w:rsidRPr="00CE7819" w:rsidRDefault="00CD5D7C" w:rsidP="003350B9">
            <w:pPr>
              <w:ind w:hanging="108"/>
              <w:jc w:val="center"/>
            </w:pPr>
            <w:r w:rsidRPr="00CE7819">
              <w:t>Зрительный зал - запись</w:t>
            </w:r>
          </w:p>
          <w:p w14:paraId="738F6CFE" w14:textId="77777777" w:rsidR="00CD5D7C" w:rsidRPr="00CE7819" w:rsidRDefault="00CD5D7C" w:rsidP="003350B9">
            <w:pPr>
              <w:ind w:hanging="108"/>
              <w:jc w:val="center"/>
            </w:pPr>
          </w:p>
          <w:p w14:paraId="27E3CA39" w14:textId="77777777" w:rsidR="00CD5D7C" w:rsidRPr="00CE7819" w:rsidRDefault="00CD5D7C" w:rsidP="003350B9">
            <w:pPr>
              <w:ind w:hanging="108"/>
              <w:jc w:val="center"/>
            </w:pPr>
            <w:r w:rsidRPr="00CE7819">
              <w:t>Голубая гостиная</w:t>
            </w:r>
          </w:p>
        </w:tc>
      </w:tr>
      <w:tr w:rsidR="00CD5D7C" w:rsidRPr="003350B9" w14:paraId="1775E4F6" w14:textId="77777777" w:rsidTr="00CD5D7C">
        <w:tc>
          <w:tcPr>
            <w:tcW w:w="526" w:type="dxa"/>
          </w:tcPr>
          <w:p w14:paraId="45CB103B" w14:textId="77777777" w:rsidR="00CD5D7C" w:rsidRPr="00CE7819" w:rsidRDefault="00CD5D7C" w:rsidP="003350B9">
            <w:pPr>
              <w:jc w:val="center"/>
            </w:pPr>
            <w:r w:rsidRPr="00CE7819">
              <w:lastRenderedPageBreak/>
              <w:t>7.</w:t>
            </w:r>
          </w:p>
        </w:tc>
        <w:tc>
          <w:tcPr>
            <w:tcW w:w="3719" w:type="dxa"/>
          </w:tcPr>
          <w:p w14:paraId="57A814C7" w14:textId="77777777" w:rsidR="00CD5D7C" w:rsidRPr="00CE7819" w:rsidRDefault="00CD5D7C" w:rsidP="003350B9">
            <w:pPr>
              <w:jc w:val="center"/>
              <w:rPr>
                <w:b/>
              </w:rPr>
            </w:pPr>
            <w:r w:rsidRPr="00CE7819">
              <w:rPr>
                <w:b/>
              </w:rPr>
              <w:t>Ансамбль эстрадного танца «Форсаж»</w:t>
            </w:r>
          </w:p>
          <w:p w14:paraId="6353C4A8" w14:textId="77777777" w:rsidR="00CD5D7C" w:rsidRPr="00CE7819" w:rsidRDefault="00CD5D7C" w:rsidP="003350B9">
            <w:pPr>
              <w:jc w:val="center"/>
            </w:pPr>
            <w:r w:rsidRPr="00CE7819">
              <w:rPr>
                <w:i/>
              </w:rPr>
              <w:t>Международному Дню танца</w:t>
            </w:r>
            <w:r w:rsidRPr="00CE7819">
              <w:t xml:space="preserve"> </w:t>
            </w:r>
          </w:p>
          <w:p w14:paraId="752C217A" w14:textId="77777777" w:rsidR="00CD5D7C" w:rsidRPr="00CE7819" w:rsidRDefault="00CD5D7C" w:rsidP="003350B9">
            <w:pPr>
              <w:jc w:val="center"/>
            </w:pPr>
            <w:r w:rsidRPr="00CE7819">
              <w:t xml:space="preserve">Концерт </w:t>
            </w:r>
          </w:p>
          <w:p w14:paraId="5ED4ADE8" w14:textId="77777777" w:rsidR="00CD5D7C" w:rsidRPr="00CE7819" w:rsidRDefault="00CD5D7C" w:rsidP="003350B9">
            <w:pPr>
              <w:jc w:val="center"/>
            </w:pPr>
            <w:r w:rsidRPr="00CE7819">
              <w:t xml:space="preserve">Концерт </w:t>
            </w:r>
          </w:p>
        </w:tc>
        <w:tc>
          <w:tcPr>
            <w:tcW w:w="4652" w:type="dxa"/>
          </w:tcPr>
          <w:p w14:paraId="418800B0" w14:textId="77777777" w:rsidR="00CD5D7C" w:rsidRPr="00CE7819" w:rsidRDefault="00CD5D7C" w:rsidP="003350B9">
            <w:pPr>
              <w:jc w:val="center"/>
            </w:pPr>
          </w:p>
          <w:p w14:paraId="7E7AB69A" w14:textId="77777777" w:rsidR="00CD5D7C" w:rsidRPr="00CE7819" w:rsidRDefault="00CD5D7C" w:rsidP="00CE7819"/>
          <w:p w14:paraId="0B6347DB" w14:textId="77777777" w:rsidR="00CD5D7C" w:rsidRPr="00CE7819" w:rsidRDefault="00CD5D7C" w:rsidP="003350B9">
            <w:pPr>
              <w:jc w:val="center"/>
            </w:pPr>
          </w:p>
          <w:p w14:paraId="061B9A0E" w14:textId="675EDAA0" w:rsidR="00CD5D7C" w:rsidRPr="00CE7819" w:rsidRDefault="00CD5D7C" w:rsidP="003350B9">
            <w:pPr>
              <w:jc w:val="center"/>
            </w:pPr>
            <w:r>
              <w:t xml:space="preserve">18 </w:t>
            </w:r>
            <w:r w:rsidRPr="00CE7819">
              <w:t>апрел</w:t>
            </w:r>
            <w:r>
              <w:t>я</w:t>
            </w:r>
          </w:p>
          <w:p w14:paraId="5688E39A" w14:textId="477A6D71" w:rsidR="00CD5D7C" w:rsidRPr="00CE7819" w:rsidRDefault="00CD5D7C" w:rsidP="003350B9">
            <w:pPr>
              <w:jc w:val="center"/>
            </w:pPr>
            <w:r w:rsidRPr="00CE7819">
              <w:t>2</w:t>
            </w:r>
            <w:r>
              <w:t>4</w:t>
            </w:r>
            <w:r w:rsidRPr="00CE7819">
              <w:t xml:space="preserve"> октября</w:t>
            </w:r>
          </w:p>
          <w:p w14:paraId="38775929" w14:textId="77777777" w:rsidR="00CD5D7C" w:rsidRPr="00CE7819" w:rsidRDefault="00CD5D7C" w:rsidP="003350B9">
            <w:pPr>
              <w:jc w:val="center"/>
            </w:pPr>
          </w:p>
        </w:tc>
        <w:tc>
          <w:tcPr>
            <w:tcW w:w="5528" w:type="dxa"/>
          </w:tcPr>
          <w:p w14:paraId="0E0ED9E8" w14:textId="77777777" w:rsidR="00CD5D7C" w:rsidRPr="00CE7819" w:rsidRDefault="00CD5D7C" w:rsidP="003350B9">
            <w:pPr>
              <w:jc w:val="center"/>
            </w:pPr>
          </w:p>
          <w:p w14:paraId="5A4345F3" w14:textId="7006EE35" w:rsidR="00CD5D7C" w:rsidRPr="00CE7819" w:rsidRDefault="00CD5D7C" w:rsidP="00CE7819">
            <w:pPr>
              <w:jc w:val="center"/>
            </w:pPr>
            <w:r w:rsidRPr="00CE7819">
              <w:t>ВК</w:t>
            </w:r>
          </w:p>
          <w:p w14:paraId="076A7C41" w14:textId="7AC844DE" w:rsidR="00CD5D7C" w:rsidRPr="00CE7819" w:rsidRDefault="00CD5D7C" w:rsidP="003350B9">
            <w:pPr>
              <w:jc w:val="center"/>
            </w:pPr>
            <w:r w:rsidRPr="00CE7819">
              <w:t>Зрительный зал - запись</w:t>
            </w:r>
          </w:p>
          <w:p w14:paraId="472CC082" w14:textId="77777777" w:rsidR="00CD5D7C" w:rsidRPr="00CE7819" w:rsidRDefault="00CD5D7C" w:rsidP="003350B9">
            <w:pPr>
              <w:jc w:val="center"/>
            </w:pPr>
          </w:p>
        </w:tc>
      </w:tr>
      <w:tr w:rsidR="00CD5D7C" w:rsidRPr="003350B9" w14:paraId="0B25E849" w14:textId="77777777" w:rsidTr="00CD5D7C">
        <w:trPr>
          <w:trHeight w:val="1143"/>
        </w:trPr>
        <w:tc>
          <w:tcPr>
            <w:tcW w:w="526" w:type="dxa"/>
          </w:tcPr>
          <w:p w14:paraId="3DF6D3BA" w14:textId="77777777" w:rsidR="00CD5D7C" w:rsidRPr="00CE7819" w:rsidRDefault="00CD5D7C" w:rsidP="003350B9">
            <w:pPr>
              <w:jc w:val="center"/>
            </w:pPr>
            <w:r w:rsidRPr="00CE7819">
              <w:t>8.</w:t>
            </w:r>
          </w:p>
        </w:tc>
        <w:tc>
          <w:tcPr>
            <w:tcW w:w="3719" w:type="dxa"/>
          </w:tcPr>
          <w:p w14:paraId="27FE6DEF" w14:textId="77777777" w:rsidR="00CD5D7C" w:rsidRPr="00CE7819" w:rsidRDefault="00CD5D7C" w:rsidP="003350B9">
            <w:pPr>
              <w:jc w:val="center"/>
              <w:rPr>
                <w:b/>
              </w:rPr>
            </w:pPr>
            <w:r w:rsidRPr="00CE7819">
              <w:rPr>
                <w:b/>
              </w:rPr>
              <w:t>Ансамбль русских народных инструментов «Россия»</w:t>
            </w:r>
          </w:p>
          <w:p w14:paraId="663655EF" w14:textId="77777777" w:rsidR="00CD5D7C" w:rsidRPr="00CE7819" w:rsidRDefault="00CD5D7C" w:rsidP="003350B9">
            <w:pPr>
              <w:jc w:val="center"/>
            </w:pPr>
            <w:r w:rsidRPr="00CE7819">
              <w:t xml:space="preserve">Концерт </w:t>
            </w:r>
          </w:p>
          <w:p w14:paraId="7AC83D86" w14:textId="77777777" w:rsidR="00CD5D7C" w:rsidRPr="00CE7819" w:rsidRDefault="00CD5D7C" w:rsidP="003350B9">
            <w:pPr>
              <w:jc w:val="center"/>
            </w:pPr>
            <w:r w:rsidRPr="00CE7819">
              <w:t xml:space="preserve">Концерт </w:t>
            </w:r>
          </w:p>
          <w:p w14:paraId="1AEE5FED" w14:textId="7129A307" w:rsidR="00CD5D7C" w:rsidRPr="00CE7819" w:rsidRDefault="00CD5D7C" w:rsidP="003350B9">
            <w:pPr>
              <w:jc w:val="center"/>
            </w:pPr>
          </w:p>
        </w:tc>
        <w:tc>
          <w:tcPr>
            <w:tcW w:w="4652" w:type="dxa"/>
          </w:tcPr>
          <w:p w14:paraId="60461305" w14:textId="77777777" w:rsidR="00CD5D7C" w:rsidRPr="00CE7819" w:rsidRDefault="00CD5D7C" w:rsidP="003350B9">
            <w:pPr>
              <w:jc w:val="center"/>
            </w:pPr>
          </w:p>
          <w:p w14:paraId="570A21AC" w14:textId="77777777" w:rsidR="00CD5D7C" w:rsidRPr="00CE7819" w:rsidRDefault="00CD5D7C" w:rsidP="003350B9"/>
          <w:p w14:paraId="661CD0CC" w14:textId="6A91F731" w:rsidR="00CD5D7C" w:rsidRPr="00CE7819" w:rsidRDefault="00CD5D7C" w:rsidP="003350B9">
            <w:pPr>
              <w:jc w:val="center"/>
            </w:pPr>
            <w:r w:rsidRPr="00CE7819">
              <w:t>7 февраля</w:t>
            </w:r>
          </w:p>
          <w:p w14:paraId="72A56DEE" w14:textId="36C1C88F" w:rsidR="00CD5D7C" w:rsidRPr="00CE7819" w:rsidRDefault="00CD5D7C" w:rsidP="003350B9">
            <w:pPr>
              <w:jc w:val="center"/>
            </w:pPr>
            <w:r>
              <w:t>19</w:t>
            </w:r>
            <w:r w:rsidRPr="00CE7819">
              <w:t xml:space="preserve"> сентября</w:t>
            </w:r>
          </w:p>
          <w:p w14:paraId="161B2B11" w14:textId="6560306A" w:rsidR="00CD5D7C" w:rsidRPr="00CE7819" w:rsidRDefault="00CD5D7C" w:rsidP="003350B9">
            <w:pPr>
              <w:jc w:val="center"/>
            </w:pPr>
          </w:p>
        </w:tc>
        <w:tc>
          <w:tcPr>
            <w:tcW w:w="5528" w:type="dxa"/>
          </w:tcPr>
          <w:p w14:paraId="6E52D402" w14:textId="77777777" w:rsidR="00CD5D7C" w:rsidRPr="00CE7819" w:rsidRDefault="00CD5D7C" w:rsidP="003350B9">
            <w:pPr>
              <w:jc w:val="center"/>
            </w:pPr>
          </w:p>
          <w:p w14:paraId="0F516707" w14:textId="02E39DCE" w:rsidR="00CD5D7C" w:rsidRPr="00CE7819" w:rsidRDefault="00CD5D7C" w:rsidP="003350B9">
            <w:pPr>
              <w:jc w:val="center"/>
            </w:pPr>
            <w:r w:rsidRPr="00CE7819">
              <w:t>ВК</w:t>
            </w:r>
          </w:p>
          <w:p w14:paraId="00463080" w14:textId="63A66E55" w:rsidR="00CD5D7C" w:rsidRPr="00CE7819" w:rsidRDefault="00CD5D7C" w:rsidP="003350B9">
            <w:pPr>
              <w:jc w:val="center"/>
            </w:pPr>
            <w:r w:rsidRPr="00CE7819">
              <w:t>Зрительный зал - запись</w:t>
            </w:r>
          </w:p>
          <w:p w14:paraId="6313D4C8" w14:textId="77777777" w:rsidR="00CD5D7C" w:rsidRPr="00CE7819" w:rsidRDefault="00CD5D7C" w:rsidP="003350B9">
            <w:pPr>
              <w:jc w:val="center"/>
            </w:pPr>
          </w:p>
          <w:p w14:paraId="0F8DDA48" w14:textId="362E406E" w:rsidR="00CD5D7C" w:rsidRPr="00CE7819" w:rsidRDefault="00CD5D7C" w:rsidP="003350B9">
            <w:pPr>
              <w:jc w:val="center"/>
            </w:pPr>
          </w:p>
        </w:tc>
      </w:tr>
      <w:tr w:rsidR="00CD5D7C" w:rsidRPr="003350B9" w14:paraId="210DF2AB" w14:textId="77777777" w:rsidTr="00CD5D7C">
        <w:trPr>
          <w:trHeight w:val="1045"/>
        </w:trPr>
        <w:tc>
          <w:tcPr>
            <w:tcW w:w="526" w:type="dxa"/>
          </w:tcPr>
          <w:p w14:paraId="0F57406D" w14:textId="77777777" w:rsidR="00CD5D7C" w:rsidRPr="00E46992" w:rsidRDefault="00CD5D7C" w:rsidP="003350B9">
            <w:pPr>
              <w:jc w:val="center"/>
            </w:pPr>
            <w:r w:rsidRPr="00E46992">
              <w:t>9.</w:t>
            </w:r>
          </w:p>
        </w:tc>
        <w:tc>
          <w:tcPr>
            <w:tcW w:w="3719" w:type="dxa"/>
          </w:tcPr>
          <w:p w14:paraId="3601A0B1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>Ансамбль песни и танца «Россия»</w:t>
            </w:r>
          </w:p>
          <w:p w14:paraId="0D377312" w14:textId="77777777" w:rsidR="00CD5D7C" w:rsidRPr="00E46992" w:rsidRDefault="00CD5D7C" w:rsidP="003350B9">
            <w:pPr>
              <w:jc w:val="center"/>
            </w:pPr>
            <w:r w:rsidRPr="00E46992">
              <w:t xml:space="preserve">Концерт </w:t>
            </w:r>
          </w:p>
          <w:p w14:paraId="187047C2" w14:textId="77777777" w:rsidR="00CD5D7C" w:rsidRPr="00E46992" w:rsidRDefault="00CD5D7C" w:rsidP="003350B9">
            <w:pPr>
              <w:jc w:val="center"/>
            </w:pPr>
            <w:r w:rsidRPr="00E46992">
              <w:t xml:space="preserve">Концерт </w:t>
            </w:r>
          </w:p>
        </w:tc>
        <w:tc>
          <w:tcPr>
            <w:tcW w:w="4652" w:type="dxa"/>
          </w:tcPr>
          <w:p w14:paraId="1A64B853" w14:textId="77777777" w:rsidR="00CD5D7C" w:rsidRPr="00E46992" w:rsidRDefault="00CD5D7C" w:rsidP="003350B9"/>
          <w:p w14:paraId="670EA63D" w14:textId="6896EBEC" w:rsidR="00CD5D7C" w:rsidRPr="00E46992" w:rsidRDefault="00CD5D7C" w:rsidP="00E46992"/>
          <w:p w14:paraId="12BD9BC6" w14:textId="537B4F9D" w:rsidR="00CD5D7C" w:rsidRPr="00E46992" w:rsidRDefault="00CD5D7C" w:rsidP="003350B9">
            <w:pPr>
              <w:jc w:val="center"/>
            </w:pPr>
            <w:r w:rsidRPr="00E46992">
              <w:t>1</w:t>
            </w:r>
            <w:r>
              <w:t>4</w:t>
            </w:r>
            <w:r w:rsidRPr="00E46992">
              <w:t xml:space="preserve"> февраля</w:t>
            </w:r>
          </w:p>
          <w:p w14:paraId="4D6394A7" w14:textId="674741D3" w:rsidR="00CD5D7C" w:rsidRPr="00E46992" w:rsidRDefault="00CD5D7C" w:rsidP="003350B9">
            <w:pPr>
              <w:jc w:val="center"/>
            </w:pPr>
            <w:r>
              <w:t>19</w:t>
            </w:r>
            <w:r w:rsidRPr="00E46992">
              <w:t xml:space="preserve"> сентября</w:t>
            </w:r>
          </w:p>
        </w:tc>
        <w:tc>
          <w:tcPr>
            <w:tcW w:w="5528" w:type="dxa"/>
          </w:tcPr>
          <w:p w14:paraId="22C5B2D8" w14:textId="77777777" w:rsidR="00CD5D7C" w:rsidRPr="00E46992" w:rsidRDefault="00CD5D7C" w:rsidP="003350B9">
            <w:pPr>
              <w:jc w:val="center"/>
            </w:pPr>
          </w:p>
          <w:p w14:paraId="7829CC3B" w14:textId="00E5A27E" w:rsidR="00CD5D7C" w:rsidRPr="00E46992" w:rsidRDefault="00CD5D7C" w:rsidP="003350B9">
            <w:pPr>
              <w:jc w:val="center"/>
            </w:pPr>
            <w:r>
              <w:t>ВК</w:t>
            </w:r>
          </w:p>
          <w:p w14:paraId="41382BC5" w14:textId="77777777" w:rsidR="00CD5D7C" w:rsidRPr="00E46992" w:rsidRDefault="00CD5D7C" w:rsidP="003350B9">
            <w:pPr>
              <w:jc w:val="center"/>
            </w:pPr>
            <w:r w:rsidRPr="00E46992">
              <w:t>Зрительный зал</w:t>
            </w:r>
          </w:p>
          <w:p w14:paraId="1E0D2375" w14:textId="77777777" w:rsidR="00CD5D7C" w:rsidRPr="00E46992" w:rsidRDefault="00CD5D7C" w:rsidP="003350B9"/>
        </w:tc>
      </w:tr>
      <w:tr w:rsidR="00CD5D7C" w:rsidRPr="003350B9" w14:paraId="52D29C37" w14:textId="77777777" w:rsidTr="00CD5D7C">
        <w:tc>
          <w:tcPr>
            <w:tcW w:w="526" w:type="dxa"/>
          </w:tcPr>
          <w:p w14:paraId="5F682803" w14:textId="77777777" w:rsidR="00CD5D7C" w:rsidRPr="00E46992" w:rsidRDefault="00CD5D7C" w:rsidP="003350B9">
            <w:pPr>
              <w:jc w:val="center"/>
            </w:pPr>
            <w:r w:rsidRPr="00E46992">
              <w:t>10.</w:t>
            </w:r>
          </w:p>
        </w:tc>
        <w:tc>
          <w:tcPr>
            <w:tcW w:w="3719" w:type="dxa"/>
          </w:tcPr>
          <w:p w14:paraId="111867C6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>Ансамбль танца</w:t>
            </w:r>
          </w:p>
          <w:p w14:paraId="561C7BD1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>«Радость»</w:t>
            </w:r>
          </w:p>
          <w:p w14:paraId="622EB72F" w14:textId="77777777" w:rsidR="00CD5D7C" w:rsidRPr="00E46992" w:rsidRDefault="00CD5D7C" w:rsidP="003350B9">
            <w:pPr>
              <w:jc w:val="center"/>
            </w:pPr>
            <w:r w:rsidRPr="00E46992">
              <w:rPr>
                <w:i/>
              </w:rPr>
              <w:t>Международному Дню танца</w:t>
            </w:r>
            <w:r w:rsidRPr="00E46992">
              <w:t xml:space="preserve"> </w:t>
            </w:r>
          </w:p>
          <w:p w14:paraId="0CC7FA06" w14:textId="77777777" w:rsidR="00CD5D7C" w:rsidRPr="00E46992" w:rsidRDefault="00CD5D7C" w:rsidP="003350B9">
            <w:pPr>
              <w:jc w:val="center"/>
            </w:pPr>
            <w:r w:rsidRPr="00E46992">
              <w:t>Концерт</w:t>
            </w:r>
          </w:p>
          <w:p w14:paraId="115C1B2A" w14:textId="77777777" w:rsidR="00CD5D7C" w:rsidRPr="00E46992" w:rsidRDefault="00CD5D7C" w:rsidP="003350B9">
            <w:pPr>
              <w:jc w:val="center"/>
            </w:pPr>
          </w:p>
          <w:p w14:paraId="6EA03239" w14:textId="77777777" w:rsidR="00CD5D7C" w:rsidRPr="00E46992" w:rsidRDefault="00CD5D7C" w:rsidP="003350B9">
            <w:pPr>
              <w:jc w:val="center"/>
            </w:pPr>
            <w:r w:rsidRPr="00E46992">
              <w:t>Концерт</w:t>
            </w:r>
          </w:p>
        </w:tc>
        <w:tc>
          <w:tcPr>
            <w:tcW w:w="4652" w:type="dxa"/>
          </w:tcPr>
          <w:p w14:paraId="6D05CB64" w14:textId="77777777" w:rsidR="00CD5D7C" w:rsidRPr="00E46992" w:rsidRDefault="00CD5D7C" w:rsidP="003350B9">
            <w:pPr>
              <w:jc w:val="center"/>
            </w:pPr>
          </w:p>
          <w:p w14:paraId="2BD07051" w14:textId="77777777" w:rsidR="00CD5D7C" w:rsidRPr="00E46992" w:rsidRDefault="00CD5D7C" w:rsidP="003350B9">
            <w:pPr>
              <w:jc w:val="center"/>
            </w:pPr>
          </w:p>
          <w:p w14:paraId="3621239F" w14:textId="77777777" w:rsidR="00CD5D7C" w:rsidRPr="00E46992" w:rsidRDefault="00CD5D7C" w:rsidP="00E46992"/>
          <w:p w14:paraId="150D8554" w14:textId="0E934C55" w:rsidR="00CD5D7C" w:rsidRPr="00E46992" w:rsidRDefault="00CD5D7C" w:rsidP="003350B9">
            <w:pPr>
              <w:jc w:val="center"/>
            </w:pPr>
            <w:r>
              <w:t>24, 25</w:t>
            </w:r>
            <w:r w:rsidRPr="00E46992">
              <w:t xml:space="preserve"> апреля</w:t>
            </w:r>
          </w:p>
          <w:p w14:paraId="171D728E" w14:textId="222A6929" w:rsidR="00CD5D7C" w:rsidRPr="00E46992" w:rsidRDefault="00CD5D7C" w:rsidP="00444D5C">
            <w:pPr>
              <w:jc w:val="center"/>
            </w:pPr>
            <w:r w:rsidRPr="00E46992">
              <w:t>1</w:t>
            </w:r>
            <w:r>
              <w:t>4</w:t>
            </w:r>
            <w:r w:rsidRPr="00E46992">
              <w:t xml:space="preserve"> ноября</w:t>
            </w:r>
          </w:p>
        </w:tc>
        <w:tc>
          <w:tcPr>
            <w:tcW w:w="5528" w:type="dxa"/>
          </w:tcPr>
          <w:p w14:paraId="1FD5FA50" w14:textId="77777777" w:rsidR="00CD5D7C" w:rsidRPr="00E46992" w:rsidRDefault="00CD5D7C" w:rsidP="003350B9">
            <w:pPr>
              <w:jc w:val="center"/>
            </w:pPr>
          </w:p>
          <w:p w14:paraId="217B0238" w14:textId="77777777" w:rsidR="00CD5D7C" w:rsidRPr="00E46992" w:rsidRDefault="00CD5D7C" w:rsidP="003350B9">
            <w:pPr>
              <w:jc w:val="center"/>
            </w:pPr>
          </w:p>
          <w:p w14:paraId="202FEFD9" w14:textId="04976284" w:rsidR="00CD5D7C" w:rsidRPr="00E46992" w:rsidRDefault="00CD5D7C" w:rsidP="003350B9">
            <w:pPr>
              <w:jc w:val="center"/>
            </w:pPr>
            <w:r>
              <w:t>ВК</w:t>
            </w:r>
          </w:p>
          <w:p w14:paraId="228E20F8" w14:textId="77777777" w:rsidR="00CD5D7C" w:rsidRPr="00E46992" w:rsidRDefault="00CD5D7C" w:rsidP="003350B9">
            <w:pPr>
              <w:jc w:val="center"/>
            </w:pPr>
            <w:r w:rsidRPr="00E46992">
              <w:t>Зрительный зал</w:t>
            </w:r>
          </w:p>
          <w:p w14:paraId="05F814D9" w14:textId="77777777" w:rsidR="00CD5D7C" w:rsidRPr="00E46992" w:rsidRDefault="00CD5D7C" w:rsidP="003350B9">
            <w:pPr>
              <w:jc w:val="center"/>
            </w:pPr>
          </w:p>
        </w:tc>
      </w:tr>
      <w:tr w:rsidR="00CD5D7C" w:rsidRPr="003350B9" w14:paraId="19C44208" w14:textId="77777777" w:rsidTr="00CD5D7C">
        <w:tc>
          <w:tcPr>
            <w:tcW w:w="526" w:type="dxa"/>
          </w:tcPr>
          <w:p w14:paraId="6B7135B9" w14:textId="77777777" w:rsidR="00CD5D7C" w:rsidRPr="00CE7819" w:rsidRDefault="00CD5D7C" w:rsidP="003350B9">
            <w:pPr>
              <w:jc w:val="center"/>
            </w:pPr>
            <w:r w:rsidRPr="00CE7819">
              <w:t>11.</w:t>
            </w:r>
          </w:p>
        </w:tc>
        <w:tc>
          <w:tcPr>
            <w:tcW w:w="3719" w:type="dxa"/>
          </w:tcPr>
          <w:p w14:paraId="6296E11A" w14:textId="77777777" w:rsidR="00CD5D7C" w:rsidRPr="00CE7819" w:rsidRDefault="00CD5D7C" w:rsidP="003350B9">
            <w:pPr>
              <w:jc w:val="center"/>
            </w:pPr>
            <w:r w:rsidRPr="00CE7819">
              <w:rPr>
                <w:b/>
              </w:rPr>
              <w:t xml:space="preserve">Драматический театр «Комедиограф» </w:t>
            </w:r>
            <w:r w:rsidRPr="00CE7819">
              <w:t xml:space="preserve"> </w:t>
            </w:r>
          </w:p>
        </w:tc>
        <w:tc>
          <w:tcPr>
            <w:tcW w:w="4652" w:type="dxa"/>
          </w:tcPr>
          <w:p w14:paraId="4D0C4630" w14:textId="078AEDD8" w:rsidR="00CD5D7C" w:rsidRPr="00CE7819" w:rsidRDefault="00CD5D7C" w:rsidP="003350B9">
            <w:pPr>
              <w:jc w:val="center"/>
            </w:pPr>
            <w:r w:rsidRPr="00CE7819">
              <w:t xml:space="preserve">Март </w:t>
            </w:r>
          </w:p>
          <w:p w14:paraId="0C6C5AD0" w14:textId="77777777" w:rsidR="00CD5D7C" w:rsidRPr="00CE7819" w:rsidRDefault="00CD5D7C" w:rsidP="003350B9">
            <w:pPr>
              <w:jc w:val="center"/>
            </w:pPr>
            <w:r w:rsidRPr="00CE7819">
              <w:t>Октябрь</w:t>
            </w:r>
          </w:p>
        </w:tc>
        <w:tc>
          <w:tcPr>
            <w:tcW w:w="5528" w:type="dxa"/>
          </w:tcPr>
          <w:p w14:paraId="77D322ED" w14:textId="79EFC56C" w:rsidR="00CD5D7C" w:rsidRPr="00CE7819" w:rsidRDefault="00CD5D7C" w:rsidP="003350B9">
            <w:pPr>
              <w:jc w:val="center"/>
            </w:pPr>
            <w:r w:rsidRPr="00CE7819">
              <w:t>ВК</w:t>
            </w:r>
          </w:p>
          <w:p w14:paraId="02A4862C" w14:textId="77386A52" w:rsidR="00CD5D7C" w:rsidRPr="00CE7819" w:rsidRDefault="00CD5D7C" w:rsidP="003350B9">
            <w:pPr>
              <w:jc w:val="center"/>
            </w:pPr>
            <w:r w:rsidRPr="00CE7819">
              <w:t>Малый зал - запись</w:t>
            </w:r>
          </w:p>
        </w:tc>
      </w:tr>
      <w:tr w:rsidR="00CD5D7C" w:rsidRPr="003350B9" w14:paraId="3D6B5FFA" w14:textId="77777777" w:rsidTr="00CD5D7C">
        <w:tc>
          <w:tcPr>
            <w:tcW w:w="526" w:type="dxa"/>
          </w:tcPr>
          <w:p w14:paraId="6D6998CD" w14:textId="77777777" w:rsidR="00CD5D7C" w:rsidRPr="00CE7819" w:rsidRDefault="00CD5D7C" w:rsidP="003350B9">
            <w:r w:rsidRPr="00CE7819">
              <w:t>12.</w:t>
            </w:r>
          </w:p>
        </w:tc>
        <w:tc>
          <w:tcPr>
            <w:tcW w:w="3719" w:type="dxa"/>
          </w:tcPr>
          <w:p w14:paraId="2D4E1A7B" w14:textId="77777777" w:rsidR="00CD5D7C" w:rsidRPr="00CE7819" w:rsidRDefault="00CD5D7C" w:rsidP="003350B9">
            <w:pPr>
              <w:jc w:val="center"/>
              <w:rPr>
                <w:b/>
              </w:rPr>
            </w:pPr>
            <w:r w:rsidRPr="00CE7819">
              <w:rPr>
                <w:b/>
              </w:rPr>
              <w:t>Цирк  «Комплимент»</w:t>
            </w:r>
          </w:p>
          <w:p w14:paraId="5EDEE453" w14:textId="77777777" w:rsidR="00CD5D7C" w:rsidRPr="00CE7819" w:rsidRDefault="00CD5D7C" w:rsidP="003350B9">
            <w:pPr>
              <w:jc w:val="center"/>
            </w:pPr>
            <w:r w:rsidRPr="00CE7819">
              <w:t xml:space="preserve">Представление </w:t>
            </w:r>
          </w:p>
          <w:p w14:paraId="39681FC7" w14:textId="77777777" w:rsidR="00CD5D7C" w:rsidRPr="00CE7819" w:rsidRDefault="00CD5D7C" w:rsidP="003350B9">
            <w:pPr>
              <w:jc w:val="center"/>
            </w:pPr>
            <w:r w:rsidRPr="00CE7819">
              <w:t xml:space="preserve">Представление </w:t>
            </w:r>
          </w:p>
          <w:p w14:paraId="0F7357C3" w14:textId="77777777" w:rsidR="00CD5D7C" w:rsidRPr="00CE7819" w:rsidRDefault="00CD5D7C" w:rsidP="003350B9">
            <w:pPr>
              <w:jc w:val="center"/>
            </w:pPr>
          </w:p>
        </w:tc>
        <w:tc>
          <w:tcPr>
            <w:tcW w:w="4652" w:type="dxa"/>
          </w:tcPr>
          <w:p w14:paraId="0C23292F" w14:textId="77777777" w:rsidR="00CD5D7C" w:rsidRPr="00CE7819" w:rsidRDefault="00CD5D7C" w:rsidP="003350B9">
            <w:pPr>
              <w:jc w:val="center"/>
            </w:pPr>
          </w:p>
          <w:p w14:paraId="4264ECCD" w14:textId="30B81205" w:rsidR="00CD5D7C" w:rsidRPr="00CE7819" w:rsidRDefault="00CD5D7C" w:rsidP="003350B9">
            <w:pPr>
              <w:jc w:val="center"/>
            </w:pPr>
            <w:r w:rsidRPr="00CE7819">
              <w:t xml:space="preserve">Май </w:t>
            </w:r>
          </w:p>
          <w:p w14:paraId="7E10601E" w14:textId="4E6504F0" w:rsidR="00CD5D7C" w:rsidRPr="00CE7819" w:rsidRDefault="00CD5D7C" w:rsidP="003350B9">
            <w:pPr>
              <w:jc w:val="center"/>
            </w:pPr>
            <w:r w:rsidRPr="00CE7819">
              <w:t>Октябрь</w:t>
            </w:r>
          </w:p>
          <w:p w14:paraId="1A2222D7" w14:textId="77777777" w:rsidR="00CD5D7C" w:rsidRPr="00CE7819" w:rsidRDefault="00CD5D7C" w:rsidP="003350B9">
            <w:pPr>
              <w:jc w:val="center"/>
            </w:pPr>
          </w:p>
        </w:tc>
        <w:tc>
          <w:tcPr>
            <w:tcW w:w="5528" w:type="dxa"/>
          </w:tcPr>
          <w:p w14:paraId="72189CBF" w14:textId="77777777" w:rsidR="00CD5D7C" w:rsidRPr="00CE7819" w:rsidRDefault="00CD5D7C" w:rsidP="003350B9">
            <w:pPr>
              <w:jc w:val="center"/>
            </w:pPr>
          </w:p>
          <w:p w14:paraId="6C4E3120" w14:textId="77777777" w:rsidR="00CD5D7C" w:rsidRPr="00CE7819" w:rsidRDefault="00CD5D7C" w:rsidP="003350B9">
            <w:pPr>
              <w:jc w:val="center"/>
            </w:pPr>
            <w:r w:rsidRPr="00CE7819">
              <w:t>Зрительный зал</w:t>
            </w:r>
          </w:p>
          <w:p w14:paraId="1AF4878C" w14:textId="77777777" w:rsidR="00CD5D7C" w:rsidRPr="00CE7819" w:rsidRDefault="00CD5D7C" w:rsidP="003350B9">
            <w:pPr>
              <w:jc w:val="center"/>
            </w:pPr>
          </w:p>
        </w:tc>
      </w:tr>
      <w:tr w:rsidR="00CD5D7C" w:rsidRPr="003350B9" w14:paraId="40A569DA" w14:textId="77777777" w:rsidTr="00CD5D7C">
        <w:tc>
          <w:tcPr>
            <w:tcW w:w="526" w:type="dxa"/>
          </w:tcPr>
          <w:p w14:paraId="43ACE903" w14:textId="77777777" w:rsidR="00CD5D7C" w:rsidRPr="00CE7819" w:rsidRDefault="00CD5D7C" w:rsidP="003350B9">
            <w:r w:rsidRPr="00CE7819">
              <w:t>13.</w:t>
            </w:r>
          </w:p>
        </w:tc>
        <w:tc>
          <w:tcPr>
            <w:tcW w:w="3719" w:type="dxa"/>
          </w:tcPr>
          <w:p w14:paraId="33AAEBF0" w14:textId="77777777" w:rsidR="00CD5D7C" w:rsidRPr="00CE7819" w:rsidRDefault="00CD5D7C" w:rsidP="003350B9">
            <w:pPr>
              <w:jc w:val="center"/>
              <w:rPr>
                <w:b/>
              </w:rPr>
            </w:pPr>
            <w:r w:rsidRPr="00CE7819">
              <w:rPr>
                <w:b/>
              </w:rPr>
              <w:t xml:space="preserve">Ансамбль русских народных инструментов </w:t>
            </w:r>
          </w:p>
          <w:p w14:paraId="68BE7D20" w14:textId="77777777" w:rsidR="00CD5D7C" w:rsidRPr="00CE7819" w:rsidRDefault="00CD5D7C" w:rsidP="003350B9">
            <w:pPr>
              <w:jc w:val="center"/>
              <w:rPr>
                <w:b/>
              </w:rPr>
            </w:pPr>
            <w:r w:rsidRPr="00CE7819">
              <w:rPr>
                <w:b/>
              </w:rPr>
              <w:t>«Русские потешки»</w:t>
            </w:r>
          </w:p>
          <w:p w14:paraId="0496F00F" w14:textId="77777777" w:rsidR="00CD5D7C" w:rsidRPr="00CE7819" w:rsidRDefault="00CD5D7C" w:rsidP="003350B9">
            <w:pPr>
              <w:jc w:val="center"/>
            </w:pPr>
            <w:r w:rsidRPr="00CE7819">
              <w:t xml:space="preserve">Концерт </w:t>
            </w:r>
          </w:p>
          <w:p w14:paraId="1750A2F7" w14:textId="77777777" w:rsidR="00CD5D7C" w:rsidRPr="00CE7819" w:rsidRDefault="00CD5D7C" w:rsidP="003350B9">
            <w:pPr>
              <w:jc w:val="center"/>
            </w:pPr>
            <w:r w:rsidRPr="00CE7819">
              <w:t xml:space="preserve">Концерт </w:t>
            </w:r>
          </w:p>
          <w:p w14:paraId="070EAFBC" w14:textId="77777777" w:rsidR="00CD5D7C" w:rsidRPr="00CE7819" w:rsidRDefault="00CD5D7C" w:rsidP="003350B9">
            <w:pPr>
              <w:jc w:val="center"/>
            </w:pPr>
            <w:r w:rsidRPr="00CE7819">
              <w:lastRenderedPageBreak/>
              <w:t xml:space="preserve">Концерт </w:t>
            </w:r>
          </w:p>
        </w:tc>
        <w:tc>
          <w:tcPr>
            <w:tcW w:w="4652" w:type="dxa"/>
          </w:tcPr>
          <w:p w14:paraId="6BF20CEA" w14:textId="77777777" w:rsidR="00CD5D7C" w:rsidRPr="00CE7819" w:rsidRDefault="00CD5D7C" w:rsidP="003350B9">
            <w:pPr>
              <w:jc w:val="center"/>
            </w:pPr>
          </w:p>
          <w:p w14:paraId="25F866C5" w14:textId="77777777" w:rsidR="00CD5D7C" w:rsidRPr="00CE7819" w:rsidRDefault="00CD5D7C" w:rsidP="003350B9">
            <w:pPr>
              <w:jc w:val="center"/>
            </w:pPr>
          </w:p>
          <w:p w14:paraId="0210DD7E" w14:textId="77777777" w:rsidR="00CD5D7C" w:rsidRPr="00CE7819" w:rsidRDefault="00CD5D7C" w:rsidP="003350B9">
            <w:pPr>
              <w:jc w:val="center"/>
            </w:pPr>
          </w:p>
          <w:p w14:paraId="57870D0E" w14:textId="56F75C04" w:rsidR="00CD5D7C" w:rsidRPr="00CE7819" w:rsidRDefault="00CD5D7C" w:rsidP="003350B9">
            <w:pPr>
              <w:jc w:val="center"/>
            </w:pPr>
            <w:r w:rsidRPr="00CE7819">
              <w:t>7 февраля</w:t>
            </w:r>
          </w:p>
          <w:p w14:paraId="0B70E9A4" w14:textId="178D13A4" w:rsidR="00CD5D7C" w:rsidRPr="00CE7819" w:rsidRDefault="00CD5D7C" w:rsidP="003350B9">
            <w:pPr>
              <w:jc w:val="center"/>
            </w:pPr>
            <w:r w:rsidRPr="00CE7819">
              <w:t>май</w:t>
            </w:r>
          </w:p>
          <w:p w14:paraId="096EA43B" w14:textId="3A053C46" w:rsidR="00CD5D7C" w:rsidRPr="00CE7819" w:rsidRDefault="00CD5D7C" w:rsidP="003350B9">
            <w:pPr>
              <w:jc w:val="center"/>
            </w:pPr>
            <w:r w:rsidRPr="00CE7819">
              <w:lastRenderedPageBreak/>
              <w:t>ноябрь</w:t>
            </w:r>
          </w:p>
        </w:tc>
        <w:tc>
          <w:tcPr>
            <w:tcW w:w="5528" w:type="dxa"/>
          </w:tcPr>
          <w:p w14:paraId="3BF677DD" w14:textId="77777777" w:rsidR="00CD5D7C" w:rsidRPr="00CE7819" w:rsidRDefault="00CD5D7C" w:rsidP="003350B9">
            <w:pPr>
              <w:jc w:val="center"/>
            </w:pPr>
          </w:p>
          <w:p w14:paraId="6A778EA0" w14:textId="77777777" w:rsidR="00CD5D7C" w:rsidRPr="00CE7819" w:rsidRDefault="00CD5D7C" w:rsidP="003350B9">
            <w:pPr>
              <w:jc w:val="center"/>
            </w:pPr>
          </w:p>
          <w:p w14:paraId="25F15E76" w14:textId="3E5137D8" w:rsidR="00CD5D7C" w:rsidRPr="00CE7819" w:rsidRDefault="00CD5D7C" w:rsidP="003350B9">
            <w:pPr>
              <w:jc w:val="center"/>
            </w:pPr>
            <w:r w:rsidRPr="00CE7819">
              <w:t>ВК</w:t>
            </w:r>
          </w:p>
          <w:p w14:paraId="616E6BF1" w14:textId="2DCA2098" w:rsidR="00CD5D7C" w:rsidRPr="00CE7819" w:rsidRDefault="00CD5D7C" w:rsidP="003350B9">
            <w:pPr>
              <w:jc w:val="center"/>
            </w:pPr>
            <w:r w:rsidRPr="00CE7819">
              <w:t>Зрительный зал - запись</w:t>
            </w:r>
          </w:p>
        </w:tc>
      </w:tr>
      <w:tr w:rsidR="00CD5D7C" w:rsidRPr="003350B9" w14:paraId="50F74DA0" w14:textId="77777777" w:rsidTr="00CD5D7C">
        <w:trPr>
          <w:trHeight w:val="855"/>
        </w:trPr>
        <w:tc>
          <w:tcPr>
            <w:tcW w:w="526" w:type="dxa"/>
          </w:tcPr>
          <w:p w14:paraId="64FED937" w14:textId="77777777" w:rsidR="00CD5D7C" w:rsidRPr="00E46992" w:rsidRDefault="00CD5D7C" w:rsidP="003350B9">
            <w:r w:rsidRPr="00E46992">
              <w:lastRenderedPageBreak/>
              <w:t>14.</w:t>
            </w:r>
          </w:p>
        </w:tc>
        <w:tc>
          <w:tcPr>
            <w:tcW w:w="3719" w:type="dxa"/>
          </w:tcPr>
          <w:p w14:paraId="3262BA33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>Ансамбль народной песни «Горенка»</w:t>
            </w:r>
          </w:p>
          <w:p w14:paraId="7413E7C6" w14:textId="77777777" w:rsidR="00CD5D7C" w:rsidRPr="00E46992" w:rsidRDefault="00CD5D7C" w:rsidP="003350B9">
            <w:pPr>
              <w:jc w:val="center"/>
            </w:pPr>
            <w:r w:rsidRPr="00E46992">
              <w:t xml:space="preserve">Концерт </w:t>
            </w:r>
          </w:p>
        </w:tc>
        <w:tc>
          <w:tcPr>
            <w:tcW w:w="4652" w:type="dxa"/>
          </w:tcPr>
          <w:p w14:paraId="565B201A" w14:textId="37816F6D" w:rsidR="00CD5D7C" w:rsidRPr="00E46992" w:rsidRDefault="00CD5D7C" w:rsidP="003350B9">
            <w:pPr>
              <w:jc w:val="center"/>
            </w:pPr>
            <w:r w:rsidRPr="00E46992">
              <w:t>2</w:t>
            </w:r>
            <w:r>
              <w:t>1</w:t>
            </w:r>
            <w:r w:rsidRPr="00E46992">
              <w:t xml:space="preserve"> марта</w:t>
            </w:r>
          </w:p>
          <w:p w14:paraId="72A7E033" w14:textId="44B1F857" w:rsidR="00CD5D7C" w:rsidRPr="00E46992" w:rsidRDefault="00CD5D7C" w:rsidP="003350B9">
            <w:pPr>
              <w:jc w:val="center"/>
            </w:pPr>
            <w:r>
              <w:t>1</w:t>
            </w:r>
            <w:r w:rsidRPr="00E46992">
              <w:t xml:space="preserve"> мая</w:t>
            </w:r>
          </w:p>
          <w:p w14:paraId="4F96E985" w14:textId="77777777" w:rsidR="00CD5D7C" w:rsidRPr="00E46992" w:rsidRDefault="00CD5D7C" w:rsidP="003350B9">
            <w:pPr>
              <w:jc w:val="center"/>
            </w:pPr>
            <w:r w:rsidRPr="00E46992">
              <w:t>23 мая</w:t>
            </w:r>
          </w:p>
          <w:p w14:paraId="00DB2342" w14:textId="27B1CE96" w:rsidR="00CD5D7C" w:rsidRPr="00E46992" w:rsidRDefault="00CD5D7C" w:rsidP="009B3BA3">
            <w:pPr>
              <w:jc w:val="center"/>
            </w:pPr>
            <w:r w:rsidRPr="00E46992">
              <w:t>2</w:t>
            </w:r>
            <w:r>
              <w:t>1</w:t>
            </w:r>
            <w:r w:rsidRPr="00E46992">
              <w:t xml:space="preserve"> ноября</w:t>
            </w:r>
          </w:p>
        </w:tc>
        <w:tc>
          <w:tcPr>
            <w:tcW w:w="5528" w:type="dxa"/>
          </w:tcPr>
          <w:p w14:paraId="229502A7" w14:textId="49938F0B" w:rsidR="00CD5D7C" w:rsidRPr="00E46992" w:rsidRDefault="00CD5D7C" w:rsidP="003350B9">
            <w:pPr>
              <w:jc w:val="center"/>
            </w:pPr>
            <w:r w:rsidRPr="00E46992">
              <w:t>ВК</w:t>
            </w:r>
          </w:p>
          <w:p w14:paraId="47E24CAD" w14:textId="77777777" w:rsidR="00CD5D7C" w:rsidRPr="00E46992" w:rsidRDefault="00CD5D7C" w:rsidP="003350B9">
            <w:pPr>
              <w:jc w:val="center"/>
            </w:pPr>
            <w:r w:rsidRPr="00E46992">
              <w:t>Фестивальный зал</w:t>
            </w:r>
          </w:p>
          <w:p w14:paraId="4AF50F37" w14:textId="77777777" w:rsidR="00CD5D7C" w:rsidRPr="00E46992" w:rsidRDefault="00CD5D7C" w:rsidP="00E46992">
            <w:pPr>
              <w:jc w:val="center"/>
            </w:pPr>
          </w:p>
        </w:tc>
      </w:tr>
      <w:tr w:rsidR="00CD5D7C" w:rsidRPr="003350B9" w14:paraId="0BEC4009" w14:textId="77777777" w:rsidTr="00CD5D7C">
        <w:tc>
          <w:tcPr>
            <w:tcW w:w="526" w:type="dxa"/>
          </w:tcPr>
          <w:p w14:paraId="00F6DC0A" w14:textId="77777777" w:rsidR="00CD5D7C" w:rsidRPr="00E46992" w:rsidRDefault="00CD5D7C" w:rsidP="003350B9">
            <w:r w:rsidRPr="00E46992">
              <w:t>15.</w:t>
            </w:r>
          </w:p>
        </w:tc>
        <w:tc>
          <w:tcPr>
            <w:tcW w:w="3719" w:type="dxa"/>
          </w:tcPr>
          <w:p w14:paraId="7781CA5C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>Фольклорный ансамбль «Потешенки»</w:t>
            </w:r>
          </w:p>
          <w:p w14:paraId="294CD097" w14:textId="77777777" w:rsidR="00CD5D7C" w:rsidRPr="00E46992" w:rsidRDefault="00CD5D7C" w:rsidP="003350B9">
            <w:pPr>
              <w:jc w:val="center"/>
            </w:pPr>
            <w:r w:rsidRPr="00E46992">
              <w:t xml:space="preserve">Концерт </w:t>
            </w:r>
          </w:p>
        </w:tc>
        <w:tc>
          <w:tcPr>
            <w:tcW w:w="4652" w:type="dxa"/>
          </w:tcPr>
          <w:p w14:paraId="544E1979" w14:textId="0EE95DDD" w:rsidR="00CD5D7C" w:rsidRPr="00E46992" w:rsidRDefault="00CD5D7C" w:rsidP="003350B9">
            <w:pPr>
              <w:jc w:val="center"/>
            </w:pPr>
            <w:r>
              <w:t>17</w:t>
            </w:r>
            <w:r w:rsidRPr="00E46992">
              <w:t xml:space="preserve"> января</w:t>
            </w:r>
          </w:p>
          <w:p w14:paraId="31BDCE24" w14:textId="55B36096" w:rsidR="00CD5D7C" w:rsidRPr="00E46992" w:rsidRDefault="00CD5D7C" w:rsidP="009B3BA3">
            <w:pPr>
              <w:jc w:val="center"/>
            </w:pPr>
            <w:r w:rsidRPr="00E46992">
              <w:t>2</w:t>
            </w:r>
            <w:r>
              <w:t>1</w:t>
            </w:r>
            <w:r w:rsidRPr="00E46992">
              <w:t xml:space="preserve"> ноября</w:t>
            </w:r>
          </w:p>
        </w:tc>
        <w:tc>
          <w:tcPr>
            <w:tcW w:w="5528" w:type="dxa"/>
          </w:tcPr>
          <w:p w14:paraId="236FC237" w14:textId="042535FE" w:rsidR="00CD5D7C" w:rsidRPr="00E46992" w:rsidRDefault="00CD5D7C" w:rsidP="00E46992">
            <w:pPr>
              <w:jc w:val="center"/>
            </w:pPr>
            <w:r w:rsidRPr="00E46992">
              <w:t>ВК</w:t>
            </w:r>
          </w:p>
          <w:p w14:paraId="6A9B2631" w14:textId="77777777" w:rsidR="00CD5D7C" w:rsidRPr="00E46992" w:rsidRDefault="00CD5D7C" w:rsidP="003350B9">
            <w:pPr>
              <w:jc w:val="center"/>
            </w:pPr>
            <w:r w:rsidRPr="00E46992">
              <w:t>Фестивальный зал</w:t>
            </w:r>
          </w:p>
        </w:tc>
      </w:tr>
      <w:tr w:rsidR="00CD5D7C" w:rsidRPr="003350B9" w14:paraId="5E0C6E2F" w14:textId="77777777" w:rsidTr="00CD5D7C">
        <w:tc>
          <w:tcPr>
            <w:tcW w:w="526" w:type="dxa"/>
          </w:tcPr>
          <w:p w14:paraId="77F06FB0" w14:textId="77777777" w:rsidR="00CD5D7C" w:rsidRPr="00CE7819" w:rsidRDefault="00CD5D7C" w:rsidP="003350B9">
            <w:r w:rsidRPr="00CE7819">
              <w:t>16.</w:t>
            </w:r>
          </w:p>
        </w:tc>
        <w:tc>
          <w:tcPr>
            <w:tcW w:w="3719" w:type="dxa"/>
          </w:tcPr>
          <w:p w14:paraId="085EA43C" w14:textId="5E44EE61" w:rsidR="00CD5D7C" w:rsidRPr="00CE7819" w:rsidRDefault="00CD5D7C" w:rsidP="003350B9">
            <w:pPr>
              <w:jc w:val="center"/>
              <w:rPr>
                <w:b/>
              </w:rPr>
            </w:pPr>
            <w:r w:rsidRPr="00CE7819">
              <w:rPr>
                <w:b/>
              </w:rPr>
              <w:t>Вокальный ансамбль «Цветные сны»</w:t>
            </w:r>
          </w:p>
          <w:p w14:paraId="250806ED" w14:textId="77777777" w:rsidR="00CD5D7C" w:rsidRPr="00CE7819" w:rsidRDefault="00CD5D7C" w:rsidP="003350B9">
            <w:pPr>
              <w:jc w:val="center"/>
            </w:pPr>
          </w:p>
        </w:tc>
        <w:tc>
          <w:tcPr>
            <w:tcW w:w="4652" w:type="dxa"/>
          </w:tcPr>
          <w:p w14:paraId="72B72D04" w14:textId="2892C9B4" w:rsidR="00CD5D7C" w:rsidRPr="00CE7819" w:rsidRDefault="00CD5D7C" w:rsidP="003350B9">
            <w:pPr>
              <w:jc w:val="center"/>
            </w:pPr>
            <w:r>
              <w:t>2 мая</w:t>
            </w:r>
          </w:p>
          <w:p w14:paraId="3A65BC84" w14:textId="77777777" w:rsidR="00CD5D7C" w:rsidRPr="00CE7819" w:rsidRDefault="00CD5D7C" w:rsidP="003350B9">
            <w:pPr>
              <w:jc w:val="center"/>
            </w:pPr>
            <w:r w:rsidRPr="00CE7819">
              <w:t>Октябрь</w:t>
            </w:r>
          </w:p>
          <w:p w14:paraId="3D35B4DD" w14:textId="77777777" w:rsidR="00CD5D7C" w:rsidRPr="00CE7819" w:rsidRDefault="00CD5D7C" w:rsidP="003350B9">
            <w:pPr>
              <w:jc w:val="center"/>
            </w:pPr>
          </w:p>
        </w:tc>
        <w:tc>
          <w:tcPr>
            <w:tcW w:w="5528" w:type="dxa"/>
          </w:tcPr>
          <w:p w14:paraId="004FD182" w14:textId="11251C4E" w:rsidR="00CD5D7C" w:rsidRPr="00CE7819" w:rsidRDefault="00CD5D7C" w:rsidP="003350B9">
            <w:pPr>
              <w:jc w:val="center"/>
            </w:pPr>
            <w:r w:rsidRPr="00CE7819">
              <w:t>ВК</w:t>
            </w:r>
          </w:p>
          <w:p w14:paraId="74BDC245" w14:textId="1579E4EB" w:rsidR="00CD5D7C" w:rsidRPr="00CE7819" w:rsidRDefault="00CD5D7C" w:rsidP="003350B9">
            <w:pPr>
              <w:jc w:val="center"/>
            </w:pPr>
            <w:r w:rsidRPr="00CE7819">
              <w:t>Малый зал - запись</w:t>
            </w:r>
          </w:p>
        </w:tc>
      </w:tr>
      <w:tr w:rsidR="00CD5D7C" w:rsidRPr="003350B9" w14:paraId="29878F98" w14:textId="77777777" w:rsidTr="00CD5D7C">
        <w:tc>
          <w:tcPr>
            <w:tcW w:w="526" w:type="dxa"/>
          </w:tcPr>
          <w:p w14:paraId="679B977D" w14:textId="77777777" w:rsidR="00CD5D7C" w:rsidRPr="00CE7819" w:rsidRDefault="00CD5D7C" w:rsidP="003350B9">
            <w:r w:rsidRPr="00CE7819">
              <w:t>17.</w:t>
            </w:r>
          </w:p>
        </w:tc>
        <w:tc>
          <w:tcPr>
            <w:tcW w:w="3719" w:type="dxa"/>
          </w:tcPr>
          <w:p w14:paraId="12D0EF78" w14:textId="77777777" w:rsidR="00CD5D7C" w:rsidRPr="00CE7819" w:rsidRDefault="00CD5D7C" w:rsidP="003350B9">
            <w:pPr>
              <w:jc w:val="center"/>
              <w:rPr>
                <w:b/>
              </w:rPr>
            </w:pPr>
            <w:r w:rsidRPr="00CE7819">
              <w:rPr>
                <w:b/>
              </w:rPr>
              <w:t>Фольклорный ансамбль «Беломорье»</w:t>
            </w:r>
          </w:p>
          <w:p w14:paraId="0B2C288F" w14:textId="380D156A" w:rsidR="00CD5D7C" w:rsidRPr="00CE7819" w:rsidRDefault="00CD5D7C" w:rsidP="003350B9">
            <w:pPr>
              <w:jc w:val="center"/>
            </w:pPr>
            <w:r w:rsidRPr="00CE7819">
              <w:t>онлайн-</w:t>
            </w:r>
            <w:proofErr w:type="spellStart"/>
            <w:r w:rsidRPr="00CE7819">
              <w:t>кКонцерт</w:t>
            </w:r>
            <w:proofErr w:type="spellEnd"/>
            <w:r w:rsidRPr="00CE7819">
              <w:t xml:space="preserve"> </w:t>
            </w:r>
          </w:p>
          <w:p w14:paraId="3D135A1B" w14:textId="77777777" w:rsidR="00CD5D7C" w:rsidRPr="00CE7819" w:rsidRDefault="00CD5D7C" w:rsidP="003350B9">
            <w:pPr>
              <w:jc w:val="center"/>
            </w:pPr>
            <w:r w:rsidRPr="00CE7819">
              <w:t>Концерт</w:t>
            </w:r>
          </w:p>
          <w:p w14:paraId="25573D13" w14:textId="77777777" w:rsidR="00CD5D7C" w:rsidRPr="00CE7819" w:rsidRDefault="00CD5D7C" w:rsidP="003350B9">
            <w:pPr>
              <w:jc w:val="center"/>
            </w:pPr>
            <w:r w:rsidRPr="00CE7819">
              <w:t>Благотворительные концерты</w:t>
            </w:r>
          </w:p>
          <w:p w14:paraId="6098C37B" w14:textId="77777777" w:rsidR="00CD5D7C" w:rsidRPr="00CE7819" w:rsidRDefault="00CD5D7C" w:rsidP="003350B9">
            <w:pPr>
              <w:jc w:val="center"/>
            </w:pPr>
          </w:p>
        </w:tc>
        <w:tc>
          <w:tcPr>
            <w:tcW w:w="4652" w:type="dxa"/>
          </w:tcPr>
          <w:p w14:paraId="24A2EE5C" w14:textId="77777777" w:rsidR="00CD5D7C" w:rsidRPr="00CE7819" w:rsidRDefault="00CD5D7C" w:rsidP="003350B9"/>
          <w:p w14:paraId="0233563C" w14:textId="77777777" w:rsidR="00CD5D7C" w:rsidRPr="00CE7819" w:rsidRDefault="00CD5D7C" w:rsidP="003350B9"/>
          <w:p w14:paraId="51DAC7E8" w14:textId="784639B5" w:rsidR="00CD5D7C" w:rsidRPr="00CE7819" w:rsidRDefault="00CD5D7C" w:rsidP="003350B9">
            <w:pPr>
              <w:jc w:val="center"/>
            </w:pPr>
            <w:r w:rsidRPr="00CE7819">
              <w:t>7 января</w:t>
            </w:r>
          </w:p>
          <w:p w14:paraId="39283B29" w14:textId="1233A4BB" w:rsidR="00CD5D7C" w:rsidRPr="00CE7819" w:rsidRDefault="00CD5D7C" w:rsidP="003350B9">
            <w:pPr>
              <w:jc w:val="center"/>
            </w:pPr>
            <w:r w:rsidRPr="00CE7819">
              <w:t>1</w:t>
            </w:r>
            <w:r>
              <w:t>7</w:t>
            </w:r>
            <w:r w:rsidRPr="00CE7819">
              <w:t xml:space="preserve"> октября</w:t>
            </w:r>
          </w:p>
          <w:p w14:paraId="50AF8901" w14:textId="77777777" w:rsidR="00CD5D7C" w:rsidRPr="00CE7819" w:rsidRDefault="00CD5D7C" w:rsidP="003350B9">
            <w:pPr>
              <w:jc w:val="center"/>
            </w:pPr>
            <w:r w:rsidRPr="00CE7819">
              <w:t>ежемесячно</w:t>
            </w:r>
          </w:p>
        </w:tc>
        <w:tc>
          <w:tcPr>
            <w:tcW w:w="5528" w:type="dxa"/>
          </w:tcPr>
          <w:p w14:paraId="5947B4EE" w14:textId="77777777" w:rsidR="00CD5D7C" w:rsidRPr="00CE7819" w:rsidRDefault="00CD5D7C" w:rsidP="003350B9"/>
          <w:p w14:paraId="61C81E77" w14:textId="4D88AD64" w:rsidR="00CD5D7C" w:rsidRPr="00CE7819" w:rsidRDefault="00CD5D7C" w:rsidP="003350B9">
            <w:pPr>
              <w:jc w:val="center"/>
            </w:pPr>
            <w:r>
              <w:t>ВК</w:t>
            </w:r>
          </w:p>
          <w:p w14:paraId="0CC3359C" w14:textId="5D6A2E8D" w:rsidR="00CD5D7C" w:rsidRPr="00CE7819" w:rsidRDefault="00CD5D7C" w:rsidP="003350B9">
            <w:pPr>
              <w:jc w:val="center"/>
            </w:pPr>
            <w:r>
              <w:t>Малая гостиная - запись</w:t>
            </w:r>
          </w:p>
          <w:p w14:paraId="7CD82FC4" w14:textId="77777777" w:rsidR="00CD5D7C" w:rsidRPr="00CE7819" w:rsidRDefault="00CD5D7C" w:rsidP="003350B9">
            <w:pPr>
              <w:jc w:val="center"/>
            </w:pPr>
            <w:r w:rsidRPr="00CE7819">
              <w:t>Голубая гостиная</w:t>
            </w:r>
          </w:p>
          <w:p w14:paraId="7999C2FD" w14:textId="3C938F40" w:rsidR="00CD5D7C" w:rsidRPr="00CE7819" w:rsidRDefault="00CD5D7C" w:rsidP="00CE7819">
            <w:pPr>
              <w:jc w:val="center"/>
            </w:pPr>
            <w:r w:rsidRPr="00CE7819">
              <w:t>г. Мурманск и Мурманская область</w:t>
            </w:r>
          </w:p>
        </w:tc>
      </w:tr>
      <w:tr w:rsidR="00CD5D7C" w:rsidRPr="003350B9" w14:paraId="3CF59C70" w14:textId="77777777" w:rsidTr="00CD5D7C">
        <w:tc>
          <w:tcPr>
            <w:tcW w:w="526" w:type="dxa"/>
          </w:tcPr>
          <w:p w14:paraId="65FB52BB" w14:textId="77777777" w:rsidR="00CD5D7C" w:rsidRPr="00E46992" w:rsidRDefault="00CD5D7C" w:rsidP="003350B9">
            <w:r w:rsidRPr="00E46992">
              <w:t>18.</w:t>
            </w:r>
          </w:p>
        </w:tc>
        <w:tc>
          <w:tcPr>
            <w:tcW w:w="3719" w:type="dxa"/>
          </w:tcPr>
          <w:p w14:paraId="3C02D6A9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>НСК Ансамбль бального танца «Ювента»</w:t>
            </w:r>
          </w:p>
          <w:p w14:paraId="01D58890" w14:textId="77777777" w:rsidR="00CD5D7C" w:rsidRPr="00E46992" w:rsidRDefault="00CD5D7C" w:rsidP="003350B9">
            <w:pPr>
              <w:jc w:val="center"/>
            </w:pPr>
            <w:r w:rsidRPr="00E46992">
              <w:t xml:space="preserve"> Концерт </w:t>
            </w:r>
          </w:p>
          <w:p w14:paraId="4B59981E" w14:textId="77777777" w:rsidR="00CD5D7C" w:rsidRPr="00E46992" w:rsidRDefault="00CD5D7C" w:rsidP="003350B9">
            <w:pPr>
              <w:jc w:val="center"/>
            </w:pPr>
            <w:r w:rsidRPr="00E46992">
              <w:t>Концерт</w:t>
            </w:r>
          </w:p>
        </w:tc>
        <w:tc>
          <w:tcPr>
            <w:tcW w:w="4652" w:type="dxa"/>
          </w:tcPr>
          <w:p w14:paraId="567625D5" w14:textId="77777777" w:rsidR="00CD5D7C" w:rsidRPr="00E46992" w:rsidRDefault="00CD5D7C" w:rsidP="003350B9">
            <w:pPr>
              <w:jc w:val="center"/>
            </w:pPr>
          </w:p>
          <w:p w14:paraId="5E6B9E5F" w14:textId="77777777" w:rsidR="00CD5D7C" w:rsidRPr="00E46992" w:rsidRDefault="00CD5D7C" w:rsidP="003350B9">
            <w:pPr>
              <w:jc w:val="center"/>
            </w:pPr>
          </w:p>
          <w:p w14:paraId="73730CDB" w14:textId="4AF7C713" w:rsidR="00CD5D7C" w:rsidRPr="00E46992" w:rsidRDefault="00CD5D7C" w:rsidP="003350B9">
            <w:pPr>
              <w:jc w:val="center"/>
            </w:pPr>
            <w:r>
              <w:t>4 апреля</w:t>
            </w:r>
          </w:p>
          <w:p w14:paraId="4922347A" w14:textId="1DB99440" w:rsidR="00CD5D7C" w:rsidRPr="00E46992" w:rsidRDefault="00CD5D7C" w:rsidP="003350B9">
            <w:pPr>
              <w:jc w:val="center"/>
            </w:pPr>
            <w:r>
              <w:t xml:space="preserve">20 </w:t>
            </w:r>
            <w:r w:rsidRPr="00E46992">
              <w:t>ноября</w:t>
            </w:r>
          </w:p>
        </w:tc>
        <w:tc>
          <w:tcPr>
            <w:tcW w:w="5528" w:type="dxa"/>
          </w:tcPr>
          <w:p w14:paraId="22739900" w14:textId="77777777" w:rsidR="00CD5D7C" w:rsidRPr="00E46992" w:rsidRDefault="00CD5D7C" w:rsidP="003350B9">
            <w:pPr>
              <w:jc w:val="center"/>
            </w:pPr>
          </w:p>
          <w:p w14:paraId="563E7600" w14:textId="61A78185" w:rsidR="00CD5D7C" w:rsidRPr="00E46992" w:rsidRDefault="00CD5D7C" w:rsidP="00E46992">
            <w:pPr>
              <w:jc w:val="center"/>
            </w:pPr>
            <w:r>
              <w:t>ВК</w:t>
            </w:r>
          </w:p>
          <w:p w14:paraId="750CD258" w14:textId="77777777" w:rsidR="00CD5D7C" w:rsidRPr="00E46992" w:rsidRDefault="00CD5D7C" w:rsidP="003350B9">
            <w:pPr>
              <w:jc w:val="center"/>
            </w:pPr>
            <w:r w:rsidRPr="00E46992">
              <w:t>Фестивальный зал</w:t>
            </w:r>
          </w:p>
          <w:p w14:paraId="7C723D5B" w14:textId="77777777" w:rsidR="00CD5D7C" w:rsidRPr="00E46992" w:rsidRDefault="00CD5D7C" w:rsidP="003350B9">
            <w:pPr>
              <w:jc w:val="center"/>
            </w:pPr>
            <w:r w:rsidRPr="00E46992">
              <w:t>Фестивальный зал</w:t>
            </w:r>
          </w:p>
          <w:p w14:paraId="57DB30B1" w14:textId="77777777" w:rsidR="00CD5D7C" w:rsidRPr="00E46992" w:rsidRDefault="00CD5D7C" w:rsidP="003350B9">
            <w:pPr>
              <w:jc w:val="center"/>
            </w:pPr>
          </w:p>
        </w:tc>
      </w:tr>
      <w:tr w:rsidR="00CD5D7C" w:rsidRPr="003350B9" w14:paraId="71B80EEB" w14:textId="77777777" w:rsidTr="00CD5D7C">
        <w:trPr>
          <w:trHeight w:val="1286"/>
        </w:trPr>
        <w:tc>
          <w:tcPr>
            <w:tcW w:w="526" w:type="dxa"/>
          </w:tcPr>
          <w:p w14:paraId="499A42DD" w14:textId="77777777" w:rsidR="00CD5D7C" w:rsidRPr="00E46992" w:rsidRDefault="00CD5D7C" w:rsidP="003350B9">
            <w:pPr>
              <w:jc w:val="center"/>
            </w:pPr>
            <w:r w:rsidRPr="00E46992">
              <w:t>19.</w:t>
            </w:r>
          </w:p>
        </w:tc>
        <w:tc>
          <w:tcPr>
            <w:tcW w:w="3719" w:type="dxa"/>
          </w:tcPr>
          <w:p w14:paraId="5E137595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 xml:space="preserve">ОСК Ансамбль бального танца </w:t>
            </w:r>
          </w:p>
          <w:p w14:paraId="30D52BEE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 xml:space="preserve">«ОНиОНА» </w:t>
            </w:r>
          </w:p>
          <w:p w14:paraId="7CB3F504" w14:textId="77777777" w:rsidR="00CD5D7C" w:rsidRPr="00E46992" w:rsidRDefault="00CD5D7C" w:rsidP="003350B9">
            <w:pPr>
              <w:jc w:val="center"/>
            </w:pPr>
            <w:r w:rsidRPr="00E46992">
              <w:t xml:space="preserve"> Концерт </w:t>
            </w:r>
          </w:p>
          <w:p w14:paraId="429C0721" w14:textId="77777777" w:rsidR="00CD5D7C" w:rsidRPr="00E46992" w:rsidRDefault="00CD5D7C" w:rsidP="003350B9">
            <w:pPr>
              <w:jc w:val="center"/>
            </w:pPr>
            <w:r w:rsidRPr="00E46992">
              <w:t>Концерт</w:t>
            </w:r>
          </w:p>
        </w:tc>
        <w:tc>
          <w:tcPr>
            <w:tcW w:w="4652" w:type="dxa"/>
          </w:tcPr>
          <w:p w14:paraId="782F4E45" w14:textId="77777777" w:rsidR="00CD5D7C" w:rsidRPr="00E46992" w:rsidRDefault="00CD5D7C" w:rsidP="003350B9">
            <w:pPr>
              <w:jc w:val="center"/>
            </w:pPr>
          </w:p>
          <w:p w14:paraId="754BFDB0" w14:textId="77777777" w:rsidR="00CD5D7C" w:rsidRPr="00E46992" w:rsidRDefault="00CD5D7C" w:rsidP="003350B9">
            <w:pPr>
              <w:jc w:val="center"/>
            </w:pPr>
          </w:p>
          <w:p w14:paraId="1957635B" w14:textId="77777777" w:rsidR="00CD5D7C" w:rsidRDefault="00CD5D7C" w:rsidP="00C97814">
            <w:pPr>
              <w:jc w:val="center"/>
            </w:pPr>
            <w:r>
              <w:t>4 апреля</w:t>
            </w:r>
          </w:p>
          <w:p w14:paraId="3B2FA98D" w14:textId="24F35DE1" w:rsidR="00CD5D7C" w:rsidRPr="00E46992" w:rsidRDefault="00CD5D7C" w:rsidP="00C97814">
            <w:pPr>
              <w:jc w:val="center"/>
            </w:pPr>
            <w:r>
              <w:t>20 ноября</w:t>
            </w:r>
            <w:r w:rsidRPr="00E46992">
              <w:t xml:space="preserve"> </w:t>
            </w:r>
          </w:p>
        </w:tc>
        <w:tc>
          <w:tcPr>
            <w:tcW w:w="5528" w:type="dxa"/>
          </w:tcPr>
          <w:p w14:paraId="7D907026" w14:textId="77777777" w:rsidR="00CD5D7C" w:rsidRPr="00E46992" w:rsidRDefault="00CD5D7C" w:rsidP="003350B9">
            <w:pPr>
              <w:jc w:val="center"/>
            </w:pPr>
          </w:p>
          <w:p w14:paraId="07610692" w14:textId="7220B171" w:rsidR="00CD5D7C" w:rsidRPr="00E46992" w:rsidRDefault="00CD5D7C" w:rsidP="00E46992">
            <w:pPr>
              <w:jc w:val="center"/>
            </w:pPr>
            <w:r>
              <w:t>ВК</w:t>
            </w:r>
          </w:p>
          <w:p w14:paraId="24ECD540" w14:textId="77777777" w:rsidR="00CD5D7C" w:rsidRPr="00E46992" w:rsidRDefault="00CD5D7C" w:rsidP="003350B9">
            <w:pPr>
              <w:jc w:val="center"/>
            </w:pPr>
            <w:r w:rsidRPr="00E46992">
              <w:t>Фестивальный зал</w:t>
            </w:r>
          </w:p>
          <w:p w14:paraId="0C8BA387" w14:textId="77777777" w:rsidR="00CD5D7C" w:rsidRPr="00E46992" w:rsidRDefault="00CD5D7C" w:rsidP="003350B9">
            <w:pPr>
              <w:jc w:val="center"/>
            </w:pPr>
            <w:r w:rsidRPr="00E46992">
              <w:t>Фестивальный зал</w:t>
            </w:r>
          </w:p>
        </w:tc>
      </w:tr>
      <w:tr w:rsidR="00CD5D7C" w:rsidRPr="003350B9" w14:paraId="5368AA5C" w14:textId="77777777" w:rsidTr="00CD5D7C">
        <w:tc>
          <w:tcPr>
            <w:tcW w:w="526" w:type="dxa"/>
          </w:tcPr>
          <w:p w14:paraId="2F17FE39" w14:textId="77777777" w:rsidR="00CD5D7C" w:rsidRPr="00E46992" w:rsidRDefault="00CD5D7C" w:rsidP="003350B9">
            <w:pPr>
              <w:jc w:val="center"/>
            </w:pPr>
            <w:r w:rsidRPr="00E46992">
              <w:t>20.</w:t>
            </w:r>
          </w:p>
        </w:tc>
        <w:tc>
          <w:tcPr>
            <w:tcW w:w="3719" w:type="dxa"/>
          </w:tcPr>
          <w:p w14:paraId="733A3A15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>Хор ветеранов</w:t>
            </w:r>
          </w:p>
          <w:p w14:paraId="066FBFCB" w14:textId="77777777" w:rsidR="00CD5D7C" w:rsidRPr="00E46992" w:rsidRDefault="00CD5D7C" w:rsidP="003350B9">
            <w:pPr>
              <w:jc w:val="center"/>
              <w:rPr>
                <w:b/>
              </w:rPr>
            </w:pPr>
            <w:r w:rsidRPr="00E46992">
              <w:rPr>
                <w:b/>
              </w:rPr>
              <w:t xml:space="preserve"> «Встреча друзей»</w:t>
            </w:r>
          </w:p>
          <w:p w14:paraId="5DA3A256" w14:textId="77777777" w:rsidR="00CD5D7C" w:rsidRPr="00E46992" w:rsidRDefault="00CD5D7C" w:rsidP="003350B9">
            <w:pPr>
              <w:jc w:val="center"/>
            </w:pPr>
            <w:r w:rsidRPr="00E46992">
              <w:t xml:space="preserve">Концерт </w:t>
            </w:r>
          </w:p>
          <w:p w14:paraId="23A4865E" w14:textId="77777777" w:rsidR="00CD5D7C" w:rsidRPr="00E46992" w:rsidRDefault="00CD5D7C" w:rsidP="003350B9">
            <w:pPr>
              <w:jc w:val="center"/>
            </w:pPr>
            <w:r w:rsidRPr="00E46992">
              <w:t xml:space="preserve">Концерты, посвященные </w:t>
            </w:r>
          </w:p>
          <w:p w14:paraId="1AE549B4" w14:textId="77777777" w:rsidR="00CD5D7C" w:rsidRPr="00E46992" w:rsidRDefault="00CD5D7C" w:rsidP="003350B9">
            <w:pPr>
              <w:jc w:val="center"/>
            </w:pPr>
            <w:r w:rsidRPr="00E46992">
              <w:t>Дню пожилого человека</w:t>
            </w:r>
          </w:p>
        </w:tc>
        <w:tc>
          <w:tcPr>
            <w:tcW w:w="4652" w:type="dxa"/>
          </w:tcPr>
          <w:p w14:paraId="08AAA810" w14:textId="77777777" w:rsidR="00CD5D7C" w:rsidRPr="00E46992" w:rsidRDefault="00CD5D7C" w:rsidP="003350B9"/>
          <w:p w14:paraId="39BF548E" w14:textId="77777777" w:rsidR="00CD5D7C" w:rsidRPr="00E46992" w:rsidRDefault="00CD5D7C" w:rsidP="003350B9">
            <w:pPr>
              <w:jc w:val="center"/>
            </w:pPr>
          </w:p>
          <w:p w14:paraId="73C52E6A" w14:textId="75C99783" w:rsidR="00CD5D7C" w:rsidRPr="00E46992" w:rsidRDefault="00CD5D7C" w:rsidP="003350B9">
            <w:pPr>
              <w:jc w:val="center"/>
            </w:pPr>
            <w:r>
              <w:t xml:space="preserve">28 </w:t>
            </w:r>
            <w:r w:rsidRPr="00E46992">
              <w:t>март</w:t>
            </w:r>
            <w:r>
              <w:t>а</w:t>
            </w:r>
          </w:p>
          <w:p w14:paraId="0E14AF02" w14:textId="46E4E71C" w:rsidR="00CD5D7C" w:rsidRPr="00E46992" w:rsidRDefault="00CD5D7C" w:rsidP="00C97814">
            <w:pPr>
              <w:jc w:val="center"/>
            </w:pPr>
            <w:r w:rsidRPr="00E46992">
              <w:t>1</w:t>
            </w:r>
            <w:r>
              <w:t>6</w:t>
            </w:r>
            <w:r w:rsidRPr="00E46992">
              <w:t xml:space="preserve"> октября </w:t>
            </w:r>
          </w:p>
        </w:tc>
        <w:tc>
          <w:tcPr>
            <w:tcW w:w="5528" w:type="dxa"/>
          </w:tcPr>
          <w:p w14:paraId="4224ED7C" w14:textId="77777777" w:rsidR="00CD5D7C" w:rsidRPr="00E46992" w:rsidRDefault="00CD5D7C" w:rsidP="00C15160"/>
          <w:p w14:paraId="7586D140" w14:textId="77777777" w:rsidR="00CD5D7C" w:rsidRPr="00E46992" w:rsidRDefault="00CD5D7C" w:rsidP="003350B9">
            <w:pPr>
              <w:jc w:val="center"/>
            </w:pPr>
            <w:r w:rsidRPr="00E46992">
              <w:t>ВК</w:t>
            </w:r>
          </w:p>
          <w:p w14:paraId="501B7446" w14:textId="1602691A" w:rsidR="00CD5D7C" w:rsidRPr="00E46992" w:rsidRDefault="00CD5D7C" w:rsidP="003350B9">
            <w:pPr>
              <w:jc w:val="center"/>
            </w:pPr>
            <w:r w:rsidRPr="00E46992">
              <w:t>малый зал - запись</w:t>
            </w:r>
          </w:p>
          <w:p w14:paraId="781E6FF2" w14:textId="77777777" w:rsidR="00CD5D7C" w:rsidRPr="00E46992" w:rsidRDefault="00CD5D7C" w:rsidP="003350B9">
            <w:pPr>
              <w:jc w:val="center"/>
            </w:pPr>
            <w:r w:rsidRPr="00E46992">
              <w:t>-</w:t>
            </w:r>
          </w:p>
          <w:p w14:paraId="77A92E7F" w14:textId="77777777" w:rsidR="00CD5D7C" w:rsidRPr="00E46992" w:rsidRDefault="00CD5D7C" w:rsidP="003350B9">
            <w:pPr>
              <w:jc w:val="center"/>
            </w:pPr>
            <w:r w:rsidRPr="00E46992">
              <w:t xml:space="preserve">г. Мурманск и Мурманская область </w:t>
            </w:r>
          </w:p>
        </w:tc>
      </w:tr>
      <w:tr w:rsidR="00CD5D7C" w:rsidRPr="003350B9" w14:paraId="68BA9F2B" w14:textId="77777777" w:rsidTr="00CD5D7C">
        <w:tc>
          <w:tcPr>
            <w:tcW w:w="526" w:type="dxa"/>
          </w:tcPr>
          <w:p w14:paraId="7992F0E8" w14:textId="5016770A" w:rsidR="00CD5D7C" w:rsidRPr="00B25B54" w:rsidRDefault="00CD5D7C" w:rsidP="003350B9">
            <w:pPr>
              <w:jc w:val="center"/>
            </w:pPr>
            <w:r w:rsidRPr="00B25B54">
              <w:t>21.</w:t>
            </w:r>
          </w:p>
        </w:tc>
        <w:tc>
          <w:tcPr>
            <w:tcW w:w="3719" w:type="dxa"/>
          </w:tcPr>
          <w:p w14:paraId="3F4BCDDF" w14:textId="77777777" w:rsidR="00CD5D7C" w:rsidRPr="00B25B54" w:rsidRDefault="00CD5D7C" w:rsidP="003350B9">
            <w:pPr>
              <w:jc w:val="center"/>
              <w:rPr>
                <w:b/>
              </w:rPr>
            </w:pPr>
            <w:r w:rsidRPr="00B25B54">
              <w:rPr>
                <w:b/>
              </w:rPr>
              <w:t>Ансамбль солистов</w:t>
            </w:r>
          </w:p>
          <w:p w14:paraId="5DD57BF1" w14:textId="77777777" w:rsidR="00CD5D7C" w:rsidRPr="00B25B54" w:rsidRDefault="00CD5D7C" w:rsidP="003350B9">
            <w:pPr>
              <w:jc w:val="center"/>
              <w:rPr>
                <w:b/>
              </w:rPr>
            </w:pPr>
            <w:r w:rsidRPr="00B25B54">
              <w:rPr>
                <w:b/>
              </w:rPr>
              <w:t>«Орфей»</w:t>
            </w:r>
          </w:p>
          <w:p w14:paraId="5FE3437C" w14:textId="77777777" w:rsidR="00CD5D7C" w:rsidRPr="00B25B54" w:rsidRDefault="00CD5D7C" w:rsidP="003350B9">
            <w:pPr>
              <w:jc w:val="center"/>
            </w:pPr>
            <w:r w:rsidRPr="00B25B54">
              <w:t>Спектакль</w:t>
            </w:r>
          </w:p>
          <w:p w14:paraId="63A74457" w14:textId="77777777" w:rsidR="00CD5D7C" w:rsidRPr="00B25B54" w:rsidRDefault="00CD5D7C" w:rsidP="003350B9">
            <w:pPr>
              <w:jc w:val="center"/>
            </w:pPr>
            <w:r w:rsidRPr="00B25B54">
              <w:t xml:space="preserve">Концерт  </w:t>
            </w:r>
          </w:p>
          <w:p w14:paraId="1FA2F46A" w14:textId="77777777" w:rsidR="00CD5D7C" w:rsidRPr="00B25B54" w:rsidRDefault="00CD5D7C" w:rsidP="003350B9">
            <w:pPr>
              <w:jc w:val="center"/>
            </w:pPr>
            <w:r w:rsidRPr="00B25B54">
              <w:lastRenderedPageBreak/>
              <w:t xml:space="preserve">Концерт </w:t>
            </w:r>
          </w:p>
        </w:tc>
        <w:tc>
          <w:tcPr>
            <w:tcW w:w="4652" w:type="dxa"/>
          </w:tcPr>
          <w:p w14:paraId="7836CA9C" w14:textId="77777777" w:rsidR="00CD5D7C" w:rsidRPr="00B25B54" w:rsidRDefault="00CD5D7C" w:rsidP="003350B9">
            <w:pPr>
              <w:jc w:val="center"/>
            </w:pPr>
          </w:p>
          <w:p w14:paraId="140836A0" w14:textId="77777777" w:rsidR="00CD5D7C" w:rsidRPr="00B25B54" w:rsidRDefault="00CD5D7C" w:rsidP="003350B9">
            <w:pPr>
              <w:jc w:val="center"/>
            </w:pPr>
          </w:p>
          <w:p w14:paraId="5C846E7B" w14:textId="7B140B32" w:rsidR="00CD5D7C" w:rsidRPr="00B25B54" w:rsidRDefault="00CD5D7C" w:rsidP="003350B9">
            <w:pPr>
              <w:jc w:val="center"/>
            </w:pPr>
            <w:r>
              <w:t>13 февраля</w:t>
            </w:r>
          </w:p>
          <w:p w14:paraId="6C2DA1E9" w14:textId="6C1BEEAD" w:rsidR="00CD5D7C" w:rsidRPr="00B25B54" w:rsidRDefault="00CD5D7C" w:rsidP="003350B9">
            <w:pPr>
              <w:jc w:val="center"/>
            </w:pPr>
            <w:r w:rsidRPr="00B25B54">
              <w:t>март</w:t>
            </w:r>
          </w:p>
          <w:p w14:paraId="6568CC96" w14:textId="4E5D4BB1" w:rsidR="00CD5D7C" w:rsidRPr="00B25B54" w:rsidRDefault="00CD5D7C" w:rsidP="003350B9">
            <w:pPr>
              <w:jc w:val="center"/>
            </w:pPr>
            <w:r w:rsidRPr="00B25B54">
              <w:lastRenderedPageBreak/>
              <w:t>мая</w:t>
            </w:r>
          </w:p>
          <w:p w14:paraId="230D9B64" w14:textId="058DA52A" w:rsidR="00CD5D7C" w:rsidRPr="00B25B54" w:rsidRDefault="00CD5D7C" w:rsidP="003350B9">
            <w:pPr>
              <w:jc w:val="center"/>
            </w:pPr>
            <w:r>
              <w:t>ноябрь</w:t>
            </w:r>
          </w:p>
        </w:tc>
        <w:tc>
          <w:tcPr>
            <w:tcW w:w="5528" w:type="dxa"/>
          </w:tcPr>
          <w:p w14:paraId="14A57484" w14:textId="77777777" w:rsidR="00CD5D7C" w:rsidRPr="00B25B54" w:rsidRDefault="00CD5D7C" w:rsidP="003350B9">
            <w:pPr>
              <w:jc w:val="center"/>
            </w:pPr>
          </w:p>
          <w:p w14:paraId="42E3FBC2" w14:textId="27DF14D7" w:rsidR="00CD5D7C" w:rsidRPr="00B25B54" w:rsidRDefault="00CD5D7C" w:rsidP="003350B9">
            <w:pPr>
              <w:jc w:val="center"/>
            </w:pPr>
            <w:r w:rsidRPr="00B25B54">
              <w:t>ВК</w:t>
            </w:r>
          </w:p>
          <w:p w14:paraId="731A2F0C" w14:textId="5CAE5AD2" w:rsidR="00CD5D7C" w:rsidRPr="00B25B54" w:rsidRDefault="00CD5D7C" w:rsidP="003350B9">
            <w:pPr>
              <w:jc w:val="center"/>
            </w:pPr>
            <w:r w:rsidRPr="00B25B54">
              <w:t>Зрительный зал - запись</w:t>
            </w:r>
          </w:p>
          <w:p w14:paraId="1A85A8C3" w14:textId="4D02B526" w:rsidR="00CD5D7C" w:rsidRPr="00B25B54" w:rsidRDefault="00CD5D7C" w:rsidP="003350B9">
            <w:pPr>
              <w:jc w:val="center"/>
            </w:pPr>
          </w:p>
        </w:tc>
      </w:tr>
      <w:tr w:rsidR="00CD5D7C" w:rsidRPr="003350B9" w14:paraId="1B446D71" w14:textId="77777777" w:rsidTr="00CD5D7C">
        <w:tc>
          <w:tcPr>
            <w:tcW w:w="526" w:type="dxa"/>
          </w:tcPr>
          <w:p w14:paraId="25687A85" w14:textId="77777777" w:rsidR="00CD5D7C" w:rsidRPr="0032175A" w:rsidRDefault="00CD5D7C" w:rsidP="003350B9">
            <w:pPr>
              <w:jc w:val="center"/>
            </w:pPr>
            <w:r w:rsidRPr="0032175A">
              <w:lastRenderedPageBreak/>
              <w:t>22.</w:t>
            </w:r>
          </w:p>
        </w:tc>
        <w:tc>
          <w:tcPr>
            <w:tcW w:w="3719" w:type="dxa"/>
          </w:tcPr>
          <w:p w14:paraId="4E5A4C2E" w14:textId="77777777" w:rsidR="00CD5D7C" w:rsidRPr="0032175A" w:rsidRDefault="00CD5D7C" w:rsidP="003350B9">
            <w:pPr>
              <w:jc w:val="center"/>
              <w:rPr>
                <w:b/>
              </w:rPr>
            </w:pPr>
            <w:r w:rsidRPr="0032175A">
              <w:rPr>
                <w:b/>
              </w:rPr>
              <w:t>«Концерт-подарочек для милых бабушек и мамочек»</w:t>
            </w:r>
          </w:p>
          <w:p w14:paraId="7E11F418" w14:textId="77777777" w:rsidR="00CD5D7C" w:rsidRPr="0032175A" w:rsidRDefault="00CD5D7C" w:rsidP="003350B9">
            <w:pPr>
              <w:jc w:val="center"/>
            </w:pPr>
            <w:r w:rsidRPr="0032175A">
              <w:t>концерт детских коллективов</w:t>
            </w:r>
          </w:p>
          <w:p w14:paraId="11AD48F1" w14:textId="77777777" w:rsidR="00CD5D7C" w:rsidRPr="0032175A" w:rsidRDefault="00CD5D7C" w:rsidP="003350B9">
            <w:pPr>
              <w:jc w:val="center"/>
            </w:pPr>
          </w:p>
        </w:tc>
        <w:tc>
          <w:tcPr>
            <w:tcW w:w="4652" w:type="dxa"/>
          </w:tcPr>
          <w:p w14:paraId="270D8666" w14:textId="60B4A73B" w:rsidR="00CD5D7C" w:rsidRPr="0032175A" w:rsidRDefault="00CD5D7C" w:rsidP="003350B9">
            <w:pPr>
              <w:jc w:val="center"/>
            </w:pPr>
            <w:r>
              <w:t>7</w:t>
            </w:r>
            <w:r w:rsidRPr="0032175A">
              <w:t xml:space="preserve"> марта</w:t>
            </w:r>
          </w:p>
          <w:p w14:paraId="3547A4C1" w14:textId="77777777" w:rsidR="00CD5D7C" w:rsidRPr="0032175A" w:rsidRDefault="00CD5D7C" w:rsidP="003350B9">
            <w:pPr>
              <w:jc w:val="center"/>
            </w:pPr>
          </w:p>
        </w:tc>
        <w:tc>
          <w:tcPr>
            <w:tcW w:w="5528" w:type="dxa"/>
          </w:tcPr>
          <w:p w14:paraId="2F53B888" w14:textId="46FEA0BF" w:rsidR="00CD5D7C" w:rsidRDefault="00CD5D7C" w:rsidP="003350B9">
            <w:pPr>
              <w:jc w:val="center"/>
            </w:pPr>
            <w:r w:rsidRPr="0032175A">
              <w:t>Зрительный зал</w:t>
            </w:r>
            <w:r>
              <w:t xml:space="preserve"> – запись</w:t>
            </w:r>
          </w:p>
          <w:p w14:paraId="0D8076CD" w14:textId="77777777" w:rsidR="00CD5D7C" w:rsidRDefault="00CD5D7C" w:rsidP="003350B9">
            <w:pPr>
              <w:jc w:val="center"/>
            </w:pPr>
            <w:r>
              <w:t>ВК</w:t>
            </w:r>
          </w:p>
          <w:p w14:paraId="6F1FF6B7" w14:textId="77777777" w:rsidR="00CD5D7C" w:rsidRPr="0032175A" w:rsidRDefault="00CD5D7C" w:rsidP="0032175A">
            <w:pPr>
              <w:jc w:val="center"/>
            </w:pPr>
          </w:p>
        </w:tc>
      </w:tr>
      <w:tr w:rsidR="00CD5D7C" w:rsidRPr="003350B9" w14:paraId="78E2A199" w14:textId="77777777" w:rsidTr="00CD5D7C">
        <w:trPr>
          <w:trHeight w:val="627"/>
        </w:trPr>
        <w:tc>
          <w:tcPr>
            <w:tcW w:w="526" w:type="dxa"/>
          </w:tcPr>
          <w:p w14:paraId="23A25113" w14:textId="3BF14EB1" w:rsidR="00CD5D7C" w:rsidRPr="0032175A" w:rsidRDefault="00CD5D7C" w:rsidP="003350B9">
            <w:pPr>
              <w:jc w:val="center"/>
            </w:pPr>
            <w:r w:rsidRPr="0032175A">
              <w:t>23.</w:t>
            </w:r>
          </w:p>
        </w:tc>
        <w:tc>
          <w:tcPr>
            <w:tcW w:w="3719" w:type="dxa"/>
          </w:tcPr>
          <w:p w14:paraId="5693657B" w14:textId="77777777" w:rsidR="00CD5D7C" w:rsidRPr="0032175A" w:rsidRDefault="00CD5D7C" w:rsidP="003350B9">
            <w:pPr>
              <w:jc w:val="center"/>
              <w:rPr>
                <w:b/>
              </w:rPr>
            </w:pPr>
            <w:r w:rsidRPr="0032175A">
              <w:rPr>
                <w:b/>
              </w:rPr>
              <w:t>«А у нас во Дворце!»</w:t>
            </w:r>
            <w:r w:rsidRPr="0032175A">
              <w:t>,</w:t>
            </w:r>
          </w:p>
          <w:p w14:paraId="3D0BDDF2" w14:textId="77777777" w:rsidR="00CD5D7C" w:rsidRPr="0032175A" w:rsidRDefault="00CD5D7C" w:rsidP="003350B9">
            <w:pPr>
              <w:jc w:val="center"/>
            </w:pPr>
            <w:r w:rsidRPr="0032175A">
              <w:t xml:space="preserve">театрализованный концерт </w:t>
            </w:r>
          </w:p>
          <w:p w14:paraId="08D2AF85" w14:textId="77777777" w:rsidR="00CD5D7C" w:rsidRPr="0032175A" w:rsidRDefault="00CD5D7C" w:rsidP="003350B9">
            <w:pPr>
              <w:jc w:val="center"/>
            </w:pPr>
          </w:p>
        </w:tc>
        <w:tc>
          <w:tcPr>
            <w:tcW w:w="4652" w:type="dxa"/>
          </w:tcPr>
          <w:p w14:paraId="370B6E2B" w14:textId="77777777" w:rsidR="00CD5D7C" w:rsidRPr="0032175A" w:rsidRDefault="00CD5D7C" w:rsidP="003350B9">
            <w:pPr>
              <w:jc w:val="center"/>
            </w:pPr>
            <w:r w:rsidRPr="0032175A">
              <w:t>10 октября</w:t>
            </w:r>
          </w:p>
        </w:tc>
        <w:tc>
          <w:tcPr>
            <w:tcW w:w="5528" w:type="dxa"/>
          </w:tcPr>
          <w:p w14:paraId="318B9055" w14:textId="77777777" w:rsidR="00CD5D7C" w:rsidRPr="0032175A" w:rsidRDefault="00CD5D7C" w:rsidP="003350B9">
            <w:pPr>
              <w:jc w:val="center"/>
            </w:pPr>
            <w:r w:rsidRPr="0032175A">
              <w:t>Зрительный зал</w:t>
            </w:r>
          </w:p>
          <w:p w14:paraId="5A259495" w14:textId="77777777" w:rsidR="00CD5D7C" w:rsidRPr="0032175A" w:rsidRDefault="00CD5D7C" w:rsidP="003350B9">
            <w:pPr>
              <w:jc w:val="center"/>
            </w:pPr>
          </w:p>
        </w:tc>
      </w:tr>
      <w:tr w:rsidR="00CD5D7C" w:rsidRPr="003350B9" w14:paraId="293123AB" w14:textId="77777777" w:rsidTr="00CD5D7C">
        <w:tc>
          <w:tcPr>
            <w:tcW w:w="526" w:type="dxa"/>
          </w:tcPr>
          <w:p w14:paraId="3903440C" w14:textId="77777777" w:rsidR="00CD5D7C" w:rsidRPr="0032175A" w:rsidRDefault="00CD5D7C" w:rsidP="003350B9">
            <w:pPr>
              <w:jc w:val="center"/>
            </w:pPr>
            <w:r w:rsidRPr="0032175A">
              <w:t>24.</w:t>
            </w:r>
          </w:p>
        </w:tc>
        <w:tc>
          <w:tcPr>
            <w:tcW w:w="3719" w:type="dxa"/>
          </w:tcPr>
          <w:p w14:paraId="50C8B2E8" w14:textId="77777777" w:rsidR="00CD5D7C" w:rsidRPr="0032175A" w:rsidRDefault="00CD5D7C" w:rsidP="003350B9">
            <w:pPr>
              <w:jc w:val="center"/>
            </w:pPr>
            <w:r w:rsidRPr="0032175A">
              <w:rPr>
                <w:b/>
              </w:rPr>
              <w:t>«Дворец зажигает огни»,</w:t>
            </w:r>
          </w:p>
          <w:p w14:paraId="62EB1A74" w14:textId="77777777" w:rsidR="00CD5D7C" w:rsidRPr="0032175A" w:rsidRDefault="00CD5D7C" w:rsidP="003350B9">
            <w:pPr>
              <w:jc w:val="center"/>
            </w:pPr>
            <w:r w:rsidRPr="0032175A">
              <w:t>театрализованный концерт, посвященный Дню рождения Дворца культуры</w:t>
            </w:r>
          </w:p>
        </w:tc>
        <w:tc>
          <w:tcPr>
            <w:tcW w:w="4652" w:type="dxa"/>
          </w:tcPr>
          <w:p w14:paraId="0DFF2E19" w14:textId="77777777" w:rsidR="00CD5D7C" w:rsidRPr="0032175A" w:rsidRDefault="00CD5D7C" w:rsidP="003350B9">
            <w:pPr>
              <w:jc w:val="center"/>
            </w:pPr>
            <w:r w:rsidRPr="0032175A">
              <w:t>7 ноября</w:t>
            </w:r>
          </w:p>
          <w:p w14:paraId="676C0DDA" w14:textId="77777777" w:rsidR="00CD5D7C" w:rsidRPr="0032175A" w:rsidRDefault="00CD5D7C" w:rsidP="003350B9">
            <w:pPr>
              <w:jc w:val="center"/>
            </w:pPr>
          </w:p>
        </w:tc>
        <w:tc>
          <w:tcPr>
            <w:tcW w:w="5528" w:type="dxa"/>
          </w:tcPr>
          <w:p w14:paraId="5147677C" w14:textId="77777777" w:rsidR="00CD5D7C" w:rsidRPr="0032175A" w:rsidRDefault="00CD5D7C" w:rsidP="003350B9">
            <w:pPr>
              <w:jc w:val="center"/>
            </w:pPr>
            <w:r w:rsidRPr="0032175A">
              <w:t>Зрительный зал</w:t>
            </w:r>
          </w:p>
          <w:p w14:paraId="60EC9516" w14:textId="77777777" w:rsidR="00CD5D7C" w:rsidRPr="0032175A" w:rsidRDefault="00CD5D7C" w:rsidP="003350B9">
            <w:pPr>
              <w:jc w:val="center"/>
            </w:pPr>
          </w:p>
        </w:tc>
      </w:tr>
      <w:tr w:rsidR="00CD5D7C" w:rsidRPr="003350B9" w14:paraId="37604652" w14:textId="77777777" w:rsidTr="00CD5D7C">
        <w:trPr>
          <w:trHeight w:val="2516"/>
        </w:trPr>
        <w:tc>
          <w:tcPr>
            <w:tcW w:w="526" w:type="dxa"/>
          </w:tcPr>
          <w:p w14:paraId="5583A04A" w14:textId="77777777" w:rsidR="00CD5D7C" w:rsidRPr="0032175A" w:rsidRDefault="00CD5D7C" w:rsidP="003350B9">
            <w:pPr>
              <w:jc w:val="center"/>
            </w:pPr>
            <w:r w:rsidRPr="0032175A">
              <w:t>25.</w:t>
            </w:r>
          </w:p>
        </w:tc>
        <w:tc>
          <w:tcPr>
            <w:tcW w:w="3719" w:type="dxa"/>
          </w:tcPr>
          <w:p w14:paraId="73482E1F" w14:textId="77777777" w:rsidR="00CD5D7C" w:rsidRPr="0032175A" w:rsidRDefault="00CD5D7C" w:rsidP="003350B9">
            <w:pPr>
              <w:jc w:val="center"/>
            </w:pPr>
            <w:r w:rsidRPr="0032175A">
              <w:t>Выступление базовых самодеятельных коллективов за пределами региона</w:t>
            </w:r>
          </w:p>
          <w:p w14:paraId="78B2D0B4" w14:textId="77777777" w:rsidR="00CD5D7C" w:rsidRPr="0032175A" w:rsidRDefault="00CD5D7C" w:rsidP="003350B9">
            <w:pPr>
              <w:jc w:val="center"/>
              <w:rPr>
                <w:i/>
              </w:rPr>
            </w:pPr>
            <w:proofErr w:type="gramStart"/>
            <w:r w:rsidRPr="0032175A">
              <w:rPr>
                <w:bCs/>
                <w:i/>
              </w:rPr>
              <w:t xml:space="preserve">(в рамках реализации государственной программы Мурманской области </w:t>
            </w:r>
            <w:r w:rsidRPr="0032175A">
              <w:rPr>
                <w:i/>
              </w:rPr>
              <w:t xml:space="preserve">«Развитие культуры и сохранение культурного наследия региона» </w:t>
            </w:r>
            <w:proofErr w:type="gramEnd"/>
          </w:p>
          <w:p w14:paraId="5236185B" w14:textId="77777777" w:rsidR="00CD5D7C" w:rsidRPr="0032175A" w:rsidRDefault="00CD5D7C" w:rsidP="003350B9">
            <w:pPr>
              <w:jc w:val="center"/>
            </w:pPr>
            <w:r w:rsidRPr="0032175A">
              <w:rPr>
                <w:i/>
              </w:rPr>
              <w:t>на 2014 – 2020 гг.)</w:t>
            </w:r>
          </w:p>
        </w:tc>
        <w:tc>
          <w:tcPr>
            <w:tcW w:w="4652" w:type="dxa"/>
          </w:tcPr>
          <w:p w14:paraId="10013BCF" w14:textId="77777777" w:rsidR="00CD5D7C" w:rsidRPr="0032175A" w:rsidRDefault="00CD5D7C" w:rsidP="003350B9">
            <w:pPr>
              <w:jc w:val="center"/>
            </w:pPr>
            <w:r w:rsidRPr="0032175A">
              <w:t>в течение года</w:t>
            </w:r>
          </w:p>
          <w:p w14:paraId="5945FE44" w14:textId="77777777" w:rsidR="00CD5D7C" w:rsidRPr="0032175A" w:rsidRDefault="00CD5D7C" w:rsidP="003350B9">
            <w:pPr>
              <w:jc w:val="center"/>
            </w:pPr>
          </w:p>
          <w:p w14:paraId="66387125" w14:textId="77777777" w:rsidR="00CD5D7C" w:rsidRPr="0032175A" w:rsidRDefault="00CD5D7C" w:rsidP="003350B9">
            <w:pPr>
              <w:jc w:val="center"/>
            </w:pPr>
          </w:p>
          <w:p w14:paraId="06C30544" w14:textId="77777777" w:rsidR="00CD5D7C" w:rsidRPr="0032175A" w:rsidRDefault="00CD5D7C" w:rsidP="003350B9">
            <w:pPr>
              <w:jc w:val="center"/>
            </w:pPr>
          </w:p>
          <w:p w14:paraId="0F517030" w14:textId="77777777" w:rsidR="00CD5D7C" w:rsidRPr="0032175A" w:rsidRDefault="00CD5D7C" w:rsidP="003350B9">
            <w:pPr>
              <w:jc w:val="center"/>
            </w:pPr>
          </w:p>
          <w:p w14:paraId="65559C6B" w14:textId="77777777" w:rsidR="00CD5D7C" w:rsidRPr="0032175A" w:rsidRDefault="00CD5D7C" w:rsidP="003350B9">
            <w:pPr>
              <w:jc w:val="center"/>
            </w:pPr>
          </w:p>
          <w:p w14:paraId="3785B1E1" w14:textId="77777777" w:rsidR="00CD5D7C" w:rsidRPr="0032175A" w:rsidRDefault="00CD5D7C" w:rsidP="003350B9">
            <w:pPr>
              <w:jc w:val="center"/>
            </w:pPr>
          </w:p>
          <w:p w14:paraId="23710AEB" w14:textId="77777777" w:rsidR="00CD5D7C" w:rsidRPr="0032175A" w:rsidRDefault="00CD5D7C" w:rsidP="003350B9"/>
        </w:tc>
        <w:tc>
          <w:tcPr>
            <w:tcW w:w="5528" w:type="dxa"/>
          </w:tcPr>
          <w:p w14:paraId="7CA4C9BB" w14:textId="77777777" w:rsidR="00CD5D7C" w:rsidRPr="0032175A" w:rsidRDefault="00CD5D7C" w:rsidP="003350B9">
            <w:pPr>
              <w:jc w:val="center"/>
            </w:pPr>
          </w:p>
          <w:p w14:paraId="19750B75" w14:textId="77777777" w:rsidR="00CD5D7C" w:rsidRPr="0032175A" w:rsidRDefault="00CD5D7C" w:rsidP="003350B9">
            <w:pPr>
              <w:jc w:val="center"/>
            </w:pPr>
          </w:p>
          <w:p w14:paraId="196539C0" w14:textId="77777777" w:rsidR="00CD5D7C" w:rsidRPr="0032175A" w:rsidRDefault="00CD5D7C" w:rsidP="003350B9">
            <w:pPr>
              <w:jc w:val="center"/>
            </w:pPr>
          </w:p>
        </w:tc>
      </w:tr>
    </w:tbl>
    <w:p w14:paraId="181D7EFB" w14:textId="77777777" w:rsidR="003350B9" w:rsidRPr="003350B9" w:rsidRDefault="003350B9" w:rsidP="003350B9">
      <w:pPr>
        <w:jc w:val="center"/>
        <w:outlineLvl w:val="0"/>
        <w:rPr>
          <w:b/>
          <w:color w:val="FF0000"/>
          <w:sz w:val="28"/>
          <w:szCs w:val="28"/>
        </w:rPr>
      </w:pPr>
      <w:bookmarkStart w:id="1" w:name="_GoBack"/>
      <w:bookmarkEnd w:id="1"/>
    </w:p>
    <w:sectPr w:rsidR="003350B9" w:rsidRPr="003350B9" w:rsidSect="00A11D58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00000002"/>
    <w:name w:val="WW8Num2"/>
    <w:lvl w:ilvl="0" w:tplc="A5CC10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5C0ECD0">
      <w:numFmt w:val="decimal"/>
      <w:lvlText w:val=""/>
      <w:lvlJc w:val="left"/>
    </w:lvl>
    <w:lvl w:ilvl="2" w:tplc="7A42D442">
      <w:numFmt w:val="decimal"/>
      <w:lvlText w:val=""/>
      <w:lvlJc w:val="left"/>
    </w:lvl>
    <w:lvl w:ilvl="3" w:tplc="60400B76">
      <w:numFmt w:val="decimal"/>
      <w:lvlText w:val=""/>
      <w:lvlJc w:val="left"/>
    </w:lvl>
    <w:lvl w:ilvl="4" w:tplc="F2929654">
      <w:numFmt w:val="decimal"/>
      <w:lvlText w:val=""/>
      <w:lvlJc w:val="left"/>
    </w:lvl>
    <w:lvl w:ilvl="5" w:tplc="9710C674">
      <w:numFmt w:val="decimal"/>
      <w:lvlText w:val=""/>
      <w:lvlJc w:val="left"/>
    </w:lvl>
    <w:lvl w:ilvl="6" w:tplc="E3049688">
      <w:numFmt w:val="decimal"/>
      <w:lvlText w:val=""/>
      <w:lvlJc w:val="left"/>
    </w:lvl>
    <w:lvl w:ilvl="7" w:tplc="45043936">
      <w:numFmt w:val="decimal"/>
      <w:lvlText w:val=""/>
      <w:lvlJc w:val="left"/>
    </w:lvl>
    <w:lvl w:ilvl="8" w:tplc="1CE01E06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name w:val="WW8Num9"/>
    <w:lvl w:ilvl="0" w:tplc="49CC9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C21B3E">
      <w:numFmt w:val="decimal"/>
      <w:lvlText w:val=""/>
      <w:lvlJc w:val="left"/>
    </w:lvl>
    <w:lvl w:ilvl="2" w:tplc="9BD47D04">
      <w:numFmt w:val="decimal"/>
      <w:lvlText w:val=""/>
      <w:lvlJc w:val="left"/>
    </w:lvl>
    <w:lvl w:ilvl="3" w:tplc="8DAA5926">
      <w:numFmt w:val="decimal"/>
      <w:lvlText w:val=""/>
      <w:lvlJc w:val="left"/>
    </w:lvl>
    <w:lvl w:ilvl="4" w:tplc="7DA4701E">
      <w:numFmt w:val="decimal"/>
      <w:lvlText w:val=""/>
      <w:lvlJc w:val="left"/>
    </w:lvl>
    <w:lvl w:ilvl="5" w:tplc="BBF42D00">
      <w:numFmt w:val="decimal"/>
      <w:lvlText w:val=""/>
      <w:lvlJc w:val="left"/>
    </w:lvl>
    <w:lvl w:ilvl="6" w:tplc="D0784406">
      <w:numFmt w:val="decimal"/>
      <w:lvlText w:val=""/>
      <w:lvlJc w:val="left"/>
    </w:lvl>
    <w:lvl w:ilvl="7" w:tplc="E59E9738">
      <w:numFmt w:val="decimal"/>
      <w:lvlText w:val=""/>
      <w:lvlJc w:val="left"/>
    </w:lvl>
    <w:lvl w:ilvl="8" w:tplc="AD5E8ED2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name w:val="WW8Num11"/>
    <w:lvl w:ilvl="0" w:tplc="A364BC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9EC68972">
      <w:numFmt w:val="decimal"/>
      <w:lvlText w:val=""/>
      <w:lvlJc w:val="left"/>
    </w:lvl>
    <w:lvl w:ilvl="2" w:tplc="60DC4B24">
      <w:numFmt w:val="decimal"/>
      <w:lvlText w:val=""/>
      <w:lvlJc w:val="left"/>
    </w:lvl>
    <w:lvl w:ilvl="3" w:tplc="FEC6B448">
      <w:numFmt w:val="decimal"/>
      <w:lvlText w:val=""/>
      <w:lvlJc w:val="left"/>
    </w:lvl>
    <w:lvl w:ilvl="4" w:tplc="B290C3B6">
      <w:numFmt w:val="decimal"/>
      <w:lvlText w:val=""/>
      <w:lvlJc w:val="left"/>
    </w:lvl>
    <w:lvl w:ilvl="5" w:tplc="9A66E6D8">
      <w:numFmt w:val="decimal"/>
      <w:lvlText w:val=""/>
      <w:lvlJc w:val="left"/>
    </w:lvl>
    <w:lvl w:ilvl="6" w:tplc="694E4538">
      <w:numFmt w:val="decimal"/>
      <w:lvlText w:val=""/>
      <w:lvlJc w:val="left"/>
    </w:lvl>
    <w:lvl w:ilvl="7" w:tplc="CA42D8C4">
      <w:numFmt w:val="decimal"/>
      <w:lvlText w:val=""/>
      <w:lvlJc w:val="left"/>
    </w:lvl>
    <w:lvl w:ilvl="8" w:tplc="864CA26E">
      <w:numFmt w:val="decimal"/>
      <w:lvlText w:val=""/>
      <w:lvlJc w:val="left"/>
    </w:lvl>
  </w:abstractNum>
  <w:abstractNum w:abstractNumId="4">
    <w:nsid w:val="00000005"/>
    <w:multiLevelType w:val="hybridMultilevel"/>
    <w:tmpl w:val="23AE4BDC"/>
    <w:name w:val="WW8Num36"/>
    <w:lvl w:ilvl="0" w:tplc="72242BFC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/>
        <w:color w:val="auto"/>
      </w:rPr>
    </w:lvl>
    <w:lvl w:ilvl="1" w:tplc="D932F40C">
      <w:numFmt w:val="decimal"/>
      <w:lvlText w:val=""/>
      <w:lvlJc w:val="left"/>
    </w:lvl>
    <w:lvl w:ilvl="2" w:tplc="392CA272">
      <w:numFmt w:val="decimal"/>
      <w:lvlText w:val=""/>
      <w:lvlJc w:val="left"/>
    </w:lvl>
    <w:lvl w:ilvl="3" w:tplc="6DC0D57E">
      <w:numFmt w:val="decimal"/>
      <w:lvlText w:val=""/>
      <w:lvlJc w:val="left"/>
    </w:lvl>
    <w:lvl w:ilvl="4" w:tplc="D74E6942">
      <w:numFmt w:val="decimal"/>
      <w:lvlText w:val=""/>
      <w:lvlJc w:val="left"/>
    </w:lvl>
    <w:lvl w:ilvl="5" w:tplc="690AFAC0">
      <w:numFmt w:val="decimal"/>
      <w:lvlText w:val=""/>
      <w:lvlJc w:val="left"/>
    </w:lvl>
    <w:lvl w:ilvl="6" w:tplc="466E3E7C">
      <w:numFmt w:val="decimal"/>
      <w:lvlText w:val=""/>
      <w:lvlJc w:val="left"/>
    </w:lvl>
    <w:lvl w:ilvl="7" w:tplc="8452A882">
      <w:numFmt w:val="decimal"/>
      <w:lvlText w:val=""/>
      <w:lvlJc w:val="left"/>
    </w:lvl>
    <w:lvl w:ilvl="8" w:tplc="08B8C400">
      <w:numFmt w:val="decimal"/>
      <w:lvlText w:val=""/>
      <w:lvlJc w:val="left"/>
    </w:lvl>
  </w:abstractNum>
  <w:abstractNum w:abstractNumId="5">
    <w:nsid w:val="038F37E6"/>
    <w:multiLevelType w:val="hybridMultilevel"/>
    <w:tmpl w:val="5FBC4012"/>
    <w:lvl w:ilvl="0" w:tplc="8FF88360">
      <w:start w:val="1"/>
      <w:numFmt w:val="none"/>
      <w:suff w:val="nothing"/>
      <w:lvlText w:val=""/>
      <w:lvlJc w:val="left"/>
      <w:pPr>
        <w:ind w:left="432" w:hanging="432"/>
      </w:pPr>
    </w:lvl>
    <w:lvl w:ilvl="1" w:tplc="7952C196">
      <w:start w:val="1"/>
      <w:numFmt w:val="none"/>
      <w:suff w:val="nothing"/>
      <w:lvlText w:val=""/>
      <w:lvlJc w:val="left"/>
      <w:pPr>
        <w:ind w:left="576" w:hanging="576"/>
      </w:pPr>
    </w:lvl>
    <w:lvl w:ilvl="2" w:tplc="23666328">
      <w:start w:val="1"/>
      <w:numFmt w:val="none"/>
      <w:suff w:val="nothing"/>
      <w:lvlText w:val=""/>
      <w:lvlJc w:val="left"/>
      <w:pPr>
        <w:ind w:left="720" w:hanging="720"/>
      </w:pPr>
    </w:lvl>
    <w:lvl w:ilvl="3" w:tplc="5B1EEF14">
      <w:start w:val="1"/>
      <w:numFmt w:val="none"/>
      <w:suff w:val="nothing"/>
      <w:lvlText w:val=""/>
      <w:lvlJc w:val="left"/>
      <w:pPr>
        <w:ind w:left="864" w:hanging="864"/>
      </w:pPr>
    </w:lvl>
    <w:lvl w:ilvl="4" w:tplc="753E29F0">
      <w:start w:val="1"/>
      <w:numFmt w:val="none"/>
      <w:suff w:val="nothing"/>
      <w:lvlText w:val=""/>
      <w:lvlJc w:val="left"/>
      <w:pPr>
        <w:ind w:left="1008" w:hanging="1008"/>
      </w:pPr>
    </w:lvl>
    <w:lvl w:ilvl="5" w:tplc="2DF8FABA">
      <w:start w:val="1"/>
      <w:numFmt w:val="none"/>
      <w:suff w:val="nothing"/>
      <w:lvlText w:val=""/>
      <w:lvlJc w:val="left"/>
      <w:pPr>
        <w:ind w:left="1152" w:hanging="1152"/>
      </w:pPr>
    </w:lvl>
    <w:lvl w:ilvl="6" w:tplc="5F84CF28">
      <w:start w:val="1"/>
      <w:numFmt w:val="none"/>
      <w:suff w:val="nothing"/>
      <w:lvlText w:val=""/>
      <w:lvlJc w:val="left"/>
      <w:pPr>
        <w:ind w:left="1296" w:hanging="1296"/>
      </w:pPr>
    </w:lvl>
    <w:lvl w:ilvl="7" w:tplc="D7D6EDF6">
      <w:start w:val="1"/>
      <w:numFmt w:val="none"/>
      <w:suff w:val="nothing"/>
      <w:lvlText w:val=""/>
      <w:lvlJc w:val="left"/>
      <w:pPr>
        <w:ind w:left="1440" w:hanging="1440"/>
      </w:pPr>
    </w:lvl>
    <w:lvl w:ilvl="8" w:tplc="BB6EE22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DE324C1"/>
    <w:multiLevelType w:val="hybridMultilevel"/>
    <w:tmpl w:val="79F2A91C"/>
    <w:lvl w:ilvl="0" w:tplc="00BCAC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027432">
      <w:numFmt w:val="decimal"/>
      <w:lvlText w:val=""/>
      <w:lvlJc w:val="left"/>
    </w:lvl>
    <w:lvl w:ilvl="2" w:tplc="15B8AFA0">
      <w:numFmt w:val="decimal"/>
      <w:lvlText w:val=""/>
      <w:lvlJc w:val="left"/>
    </w:lvl>
    <w:lvl w:ilvl="3" w:tplc="359E7BC0">
      <w:numFmt w:val="decimal"/>
      <w:lvlText w:val=""/>
      <w:lvlJc w:val="left"/>
    </w:lvl>
    <w:lvl w:ilvl="4" w:tplc="D1564620">
      <w:numFmt w:val="decimal"/>
      <w:lvlText w:val=""/>
      <w:lvlJc w:val="left"/>
    </w:lvl>
    <w:lvl w:ilvl="5" w:tplc="99EC934C">
      <w:numFmt w:val="decimal"/>
      <w:lvlText w:val=""/>
      <w:lvlJc w:val="left"/>
    </w:lvl>
    <w:lvl w:ilvl="6" w:tplc="732E4D2E">
      <w:numFmt w:val="decimal"/>
      <w:lvlText w:val=""/>
      <w:lvlJc w:val="left"/>
    </w:lvl>
    <w:lvl w:ilvl="7" w:tplc="6388C56C">
      <w:numFmt w:val="decimal"/>
      <w:lvlText w:val=""/>
      <w:lvlJc w:val="left"/>
    </w:lvl>
    <w:lvl w:ilvl="8" w:tplc="521C5AB8">
      <w:numFmt w:val="decimal"/>
      <w:lvlText w:val=""/>
      <w:lvlJc w:val="left"/>
    </w:lvl>
  </w:abstractNum>
  <w:abstractNum w:abstractNumId="7">
    <w:nsid w:val="38695482"/>
    <w:multiLevelType w:val="hybridMultilevel"/>
    <w:tmpl w:val="81540D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10AD0"/>
    <w:multiLevelType w:val="hybridMultilevel"/>
    <w:tmpl w:val="47FA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5965"/>
    <w:multiLevelType w:val="hybridMultilevel"/>
    <w:tmpl w:val="79C4F548"/>
    <w:lvl w:ilvl="0" w:tplc="6E1A5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C7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6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A0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44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29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67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29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C4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A1D94"/>
    <w:multiLevelType w:val="hybridMultilevel"/>
    <w:tmpl w:val="F162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28A9"/>
    <w:multiLevelType w:val="hybridMultilevel"/>
    <w:tmpl w:val="4296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5E"/>
    <w:rsid w:val="00006E55"/>
    <w:rsid w:val="00011241"/>
    <w:rsid w:val="00030741"/>
    <w:rsid w:val="00033547"/>
    <w:rsid w:val="000618F0"/>
    <w:rsid w:val="00065659"/>
    <w:rsid w:val="000837F5"/>
    <w:rsid w:val="000870AE"/>
    <w:rsid w:val="00087B5F"/>
    <w:rsid w:val="000B7674"/>
    <w:rsid w:val="000C07BF"/>
    <w:rsid w:val="000E62F1"/>
    <w:rsid w:val="000F3921"/>
    <w:rsid w:val="000F4FF1"/>
    <w:rsid w:val="00110AF9"/>
    <w:rsid w:val="00112D92"/>
    <w:rsid w:val="00121734"/>
    <w:rsid w:val="0012777D"/>
    <w:rsid w:val="00137B8A"/>
    <w:rsid w:val="00151A51"/>
    <w:rsid w:val="00160B3C"/>
    <w:rsid w:val="00163593"/>
    <w:rsid w:val="00167B23"/>
    <w:rsid w:val="00176DFD"/>
    <w:rsid w:val="00182625"/>
    <w:rsid w:val="001A0A4E"/>
    <w:rsid w:val="001A6990"/>
    <w:rsid w:val="001B1583"/>
    <w:rsid w:val="001B4A7C"/>
    <w:rsid w:val="001B6279"/>
    <w:rsid w:val="001D3483"/>
    <w:rsid w:val="001D3C29"/>
    <w:rsid w:val="001E6C47"/>
    <w:rsid w:val="002411B1"/>
    <w:rsid w:val="002415FB"/>
    <w:rsid w:val="00247018"/>
    <w:rsid w:val="00262F09"/>
    <w:rsid w:val="00275A4C"/>
    <w:rsid w:val="002763BB"/>
    <w:rsid w:val="002E3D76"/>
    <w:rsid w:val="002E4166"/>
    <w:rsid w:val="002E70C7"/>
    <w:rsid w:val="00307037"/>
    <w:rsid w:val="0031149D"/>
    <w:rsid w:val="0032175A"/>
    <w:rsid w:val="003241F4"/>
    <w:rsid w:val="003350B9"/>
    <w:rsid w:val="003373E4"/>
    <w:rsid w:val="00355610"/>
    <w:rsid w:val="00361651"/>
    <w:rsid w:val="00364CC4"/>
    <w:rsid w:val="003727E3"/>
    <w:rsid w:val="00391ACA"/>
    <w:rsid w:val="003A5EE5"/>
    <w:rsid w:val="003C27F5"/>
    <w:rsid w:val="003C2C11"/>
    <w:rsid w:val="003D4916"/>
    <w:rsid w:val="00436EB2"/>
    <w:rsid w:val="00444D5C"/>
    <w:rsid w:val="00463F0C"/>
    <w:rsid w:val="00477EB1"/>
    <w:rsid w:val="00493367"/>
    <w:rsid w:val="00497377"/>
    <w:rsid w:val="004C0232"/>
    <w:rsid w:val="004C1C18"/>
    <w:rsid w:val="004C2FE5"/>
    <w:rsid w:val="004D21FA"/>
    <w:rsid w:val="004E6116"/>
    <w:rsid w:val="004F2CAA"/>
    <w:rsid w:val="004F56FC"/>
    <w:rsid w:val="005119EC"/>
    <w:rsid w:val="0051660B"/>
    <w:rsid w:val="00523E60"/>
    <w:rsid w:val="00556C39"/>
    <w:rsid w:val="00565393"/>
    <w:rsid w:val="00566EBE"/>
    <w:rsid w:val="00576271"/>
    <w:rsid w:val="00596899"/>
    <w:rsid w:val="005A608B"/>
    <w:rsid w:val="005B3274"/>
    <w:rsid w:val="005C7C7F"/>
    <w:rsid w:val="005D4CE8"/>
    <w:rsid w:val="005D4D01"/>
    <w:rsid w:val="006004E6"/>
    <w:rsid w:val="00613DED"/>
    <w:rsid w:val="006164B8"/>
    <w:rsid w:val="00637ECC"/>
    <w:rsid w:val="0066536E"/>
    <w:rsid w:val="00676BDD"/>
    <w:rsid w:val="00680936"/>
    <w:rsid w:val="00684462"/>
    <w:rsid w:val="006A4410"/>
    <w:rsid w:val="006B6224"/>
    <w:rsid w:val="006C5E26"/>
    <w:rsid w:val="006C6B3F"/>
    <w:rsid w:val="006D10CA"/>
    <w:rsid w:val="00742881"/>
    <w:rsid w:val="0074527E"/>
    <w:rsid w:val="007540D2"/>
    <w:rsid w:val="00776AEE"/>
    <w:rsid w:val="0079702E"/>
    <w:rsid w:val="007D292F"/>
    <w:rsid w:val="007D6539"/>
    <w:rsid w:val="007E6643"/>
    <w:rsid w:val="008203C3"/>
    <w:rsid w:val="008402E5"/>
    <w:rsid w:val="00855284"/>
    <w:rsid w:val="0085616D"/>
    <w:rsid w:val="0086734E"/>
    <w:rsid w:val="0088403E"/>
    <w:rsid w:val="008844CD"/>
    <w:rsid w:val="008B5D81"/>
    <w:rsid w:val="008C159E"/>
    <w:rsid w:val="008C260B"/>
    <w:rsid w:val="009078A8"/>
    <w:rsid w:val="0092020C"/>
    <w:rsid w:val="00925245"/>
    <w:rsid w:val="00940507"/>
    <w:rsid w:val="0095098C"/>
    <w:rsid w:val="00951063"/>
    <w:rsid w:val="00965FDC"/>
    <w:rsid w:val="00984301"/>
    <w:rsid w:val="00992DBB"/>
    <w:rsid w:val="009A54A9"/>
    <w:rsid w:val="009B3BA3"/>
    <w:rsid w:val="009C27FA"/>
    <w:rsid w:val="009D393C"/>
    <w:rsid w:val="009E0EA3"/>
    <w:rsid w:val="00A11D58"/>
    <w:rsid w:val="00A143F6"/>
    <w:rsid w:val="00A23139"/>
    <w:rsid w:val="00A25EB3"/>
    <w:rsid w:val="00A30ACC"/>
    <w:rsid w:val="00A354FD"/>
    <w:rsid w:val="00A40B2B"/>
    <w:rsid w:val="00A83E67"/>
    <w:rsid w:val="00AA003A"/>
    <w:rsid w:val="00AA4187"/>
    <w:rsid w:val="00AA6EC5"/>
    <w:rsid w:val="00AC06B7"/>
    <w:rsid w:val="00AC2543"/>
    <w:rsid w:val="00AC7421"/>
    <w:rsid w:val="00AE3A40"/>
    <w:rsid w:val="00B07F76"/>
    <w:rsid w:val="00B12933"/>
    <w:rsid w:val="00B132E4"/>
    <w:rsid w:val="00B25B54"/>
    <w:rsid w:val="00B4379B"/>
    <w:rsid w:val="00B46828"/>
    <w:rsid w:val="00B64519"/>
    <w:rsid w:val="00B80407"/>
    <w:rsid w:val="00BA03E6"/>
    <w:rsid w:val="00BA381E"/>
    <w:rsid w:val="00BB2776"/>
    <w:rsid w:val="00BB321D"/>
    <w:rsid w:val="00BD490C"/>
    <w:rsid w:val="00BD5704"/>
    <w:rsid w:val="00C15160"/>
    <w:rsid w:val="00C167F3"/>
    <w:rsid w:val="00C23119"/>
    <w:rsid w:val="00C2625E"/>
    <w:rsid w:val="00C2687C"/>
    <w:rsid w:val="00C52BDF"/>
    <w:rsid w:val="00C67C45"/>
    <w:rsid w:val="00C7209B"/>
    <w:rsid w:val="00C72DB0"/>
    <w:rsid w:val="00C81789"/>
    <w:rsid w:val="00C97814"/>
    <w:rsid w:val="00CB7842"/>
    <w:rsid w:val="00CD5D7C"/>
    <w:rsid w:val="00CE48F6"/>
    <w:rsid w:val="00CE5930"/>
    <w:rsid w:val="00CE7819"/>
    <w:rsid w:val="00CF551F"/>
    <w:rsid w:val="00CF7EB5"/>
    <w:rsid w:val="00D12AD6"/>
    <w:rsid w:val="00D4216F"/>
    <w:rsid w:val="00D43051"/>
    <w:rsid w:val="00D44EED"/>
    <w:rsid w:val="00D61565"/>
    <w:rsid w:val="00DA4997"/>
    <w:rsid w:val="00DA7CEB"/>
    <w:rsid w:val="00DE03F1"/>
    <w:rsid w:val="00DF5CFA"/>
    <w:rsid w:val="00E002EE"/>
    <w:rsid w:val="00E067D1"/>
    <w:rsid w:val="00E16C57"/>
    <w:rsid w:val="00E2237B"/>
    <w:rsid w:val="00E272E3"/>
    <w:rsid w:val="00E41EB2"/>
    <w:rsid w:val="00E46992"/>
    <w:rsid w:val="00E51B13"/>
    <w:rsid w:val="00E90AB6"/>
    <w:rsid w:val="00EB6111"/>
    <w:rsid w:val="00EC00F9"/>
    <w:rsid w:val="00EC46DF"/>
    <w:rsid w:val="00EC4740"/>
    <w:rsid w:val="00ED730B"/>
    <w:rsid w:val="00F02C55"/>
    <w:rsid w:val="00F113A9"/>
    <w:rsid w:val="00F21D8E"/>
    <w:rsid w:val="00F36CFA"/>
    <w:rsid w:val="00F45B48"/>
    <w:rsid w:val="00FB00F9"/>
    <w:rsid w:val="00FB495C"/>
    <w:rsid w:val="00FB5E7B"/>
    <w:rsid w:val="00FC6F5D"/>
    <w:rsid w:val="02FCEBE9"/>
    <w:rsid w:val="05F893AF"/>
    <w:rsid w:val="0AB5D689"/>
    <w:rsid w:val="19CE2373"/>
    <w:rsid w:val="1CABD71A"/>
    <w:rsid w:val="23D85AB0"/>
    <w:rsid w:val="2A78FD26"/>
    <w:rsid w:val="2B0E3FBD"/>
    <w:rsid w:val="34589664"/>
    <w:rsid w:val="38D5C66D"/>
    <w:rsid w:val="432E9068"/>
    <w:rsid w:val="4E20C20E"/>
    <w:rsid w:val="5AE9E82E"/>
    <w:rsid w:val="6416F8A2"/>
    <w:rsid w:val="6BA37096"/>
    <w:rsid w:val="7DE43DD7"/>
    <w:rsid w:val="7E879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5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50B9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335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720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Знак Знак2, Знак Знак"/>
    <w:basedOn w:val="a0"/>
    <w:link w:val="a4"/>
    <w:locked/>
    <w:rsid w:val="00C2625E"/>
    <w:rPr>
      <w:sz w:val="24"/>
      <w:szCs w:val="24"/>
      <w:lang w:eastAsia="ar-SA"/>
    </w:rPr>
  </w:style>
  <w:style w:type="paragraph" w:styleId="a4">
    <w:name w:val="footer"/>
    <w:aliases w:val="Знак, Знак"/>
    <w:basedOn w:val="a"/>
    <w:link w:val="a3"/>
    <w:unhideWhenUsed/>
    <w:rsid w:val="00C262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aliases w:val="Знак Знак"/>
    <w:basedOn w:val="a0"/>
    <w:semiHidden/>
    <w:rsid w:val="00C26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C2625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4">
    <w:name w:val="c4"/>
    <w:basedOn w:val="a0"/>
    <w:rsid w:val="00C2625E"/>
  </w:style>
  <w:style w:type="character" w:customStyle="1" w:styleId="60">
    <w:name w:val="Заголовок 6 Знак"/>
    <w:basedOn w:val="a0"/>
    <w:link w:val="6"/>
    <w:rsid w:val="00C720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rsid w:val="006C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3">
    <w:name w:val="Абзац списка1"/>
    <w:basedOn w:val="a"/>
    <w:rsid w:val="006C6B3F"/>
    <w:pPr>
      <w:ind w:left="720"/>
    </w:pPr>
    <w:rPr>
      <w:rFonts w:eastAsia="Calibri"/>
    </w:rPr>
  </w:style>
  <w:style w:type="paragraph" w:customStyle="1" w:styleId="ConsPlusNormal">
    <w:name w:val="ConsPlusNormal"/>
    <w:rsid w:val="006C6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00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qFormat/>
    <w:rsid w:val="00167B23"/>
    <w:pPr>
      <w:ind w:left="720"/>
      <w:contextualSpacing/>
    </w:pPr>
  </w:style>
  <w:style w:type="character" w:styleId="a7">
    <w:name w:val="Hyperlink"/>
    <w:unhideWhenUsed/>
    <w:rsid w:val="004F56F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350B9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4">
    <w:name w:val="Нет списка1"/>
    <w:next w:val="a2"/>
    <w:semiHidden/>
    <w:unhideWhenUsed/>
    <w:rsid w:val="003350B9"/>
  </w:style>
  <w:style w:type="character" w:customStyle="1" w:styleId="WW8Num2z0">
    <w:name w:val="WW8Num2z0"/>
    <w:rsid w:val="003350B9"/>
    <w:rPr>
      <w:rFonts w:ascii="Times New Roman" w:hAnsi="Times New Roman" w:cs="Times New Roman"/>
    </w:rPr>
  </w:style>
  <w:style w:type="character" w:customStyle="1" w:styleId="WW8Num3z0">
    <w:name w:val="WW8Num3z0"/>
    <w:rsid w:val="003350B9"/>
    <w:rPr>
      <w:rFonts w:ascii="Symbol" w:hAnsi="Symbol" w:cs="Times New Roman"/>
      <w:color w:val="auto"/>
      <w:sz w:val="24"/>
      <w:szCs w:val="24"/>
    </w:rPr>
  </w:style>
  <w:style w:type="character" w:customStyle="1" w:styleId="WW8Num3z1">
    <w:name w:val="WW8Num3z1"/>
    <w:rsid w:val="003350B9"/>
    <w:rPr>
      <w:rFonts w:ascii="Courier New" w:hAnsi="Courier New" w:cs="Courier New"/>
    </w:rPr>
  </w:style>
  <w:style w:type="character" w:customStyle="1" w:styleId="WW8Num3z2">
    <w:name w:val="WW8Num3z2"/>
    <w:rsid w:val="003350B9"/>
    <w:rPr>
      <w:rFonts w:ascii="Wingdings" w:hAnsi="Wingdings"/>
    </w:rPr>
  </w:style>
  <w:style w:type="character" w:customStyle="1" w:styleId="WW8Num3z3">
    <w:name w:val="WW8Num3z3"/>
    <w:rsid w:val="003350B9"/>
    <w:rPr>
      <w:rFonts w:ascii="Symbol" w:hAnsi="Symbol"/>
    </w:rPr>
  </w:style>
  <w:style w:type="character" w:customStyle="1" w:styleId="WW8Num4z0">
    <w:name w:val="WW8Num4z0"/>
    <w:rsid w:val="003350B9"/>
    <w:rPr>
      <w:rFonts w:ascii="Symbol" w:hAnsi="Symbol"/>
    </w:rPr>
  </w:style>
  <w:style w:type="character" w:customStyle="1" w:styleId="WW8Num5z0">
    <w:name w:val="WW8Num5z0"/>
    <w:rsid w:val="003350B9"/>
    <w:rPr>
      <w:rFonts w:ascii="Symbol" w:hAnsi="Symbol"/>
    </w:rPr>
  </w:style>
  <w:style w:type="character" w:customStyle="1" w:styleId="WW8Num6z0">
    <w:name w:val="WW8Num6z0"/>
    <w:rsid w:val="003350B9"/>
    <w:rPr>
      <w:rFonts w:ascii="Symbol" w:hAnsi="Symbol"/>
    </w:rPr>
  </w:style>
  <w:style w:type="character" w:customStyle="1" w:styleId="WW8Num7z0">
    <w:name w:val="WW8Num7z0"/>
    <w:rsid w:val="003350B9"/>
    <w:rPr>
      <w:rFonts w:ascii="Courier New" w:hAnsi="Courier New" w:cs="Courier New"/>
    </w:rPr>
  </w:style>
  <w:style w:type="character" w:customStyle="1" w:styleId="WW8Num7z2">
    <w:name w:val="WW8Num7z2"/>
    <w:rsid w:val="003350B9"/>
    <w:rPr>
      <w:rFonts w:ascii="Wingdings" w:hAnsi="Wingdings"/>
    </w:rPr>
  </w:style>
  <w:style w:type="character" w:customStyle="1" w:styleId="WW8Num7z3">
    <w:name w:val="WW8Num7z3"/>
    <w:rsid w:val="003350B9"/>
    <w:rPr>
      <w:rFonts w:ascii="Symbol" w:hAnsi="Symbol"/>
    </w:rPr>
  </w:style>
  <w:style w:type="character" w:customStyle="1" w:styleId="WW8Num8z0">
    <w:name w:val="WW8Num8z0"/>
    <w:rsid w:val="003350B9"/>
    <w:rPr>
      <w:rFonts w:ascii="Symbol" w:hAnsi="Symbol"/>
    </w:rPr>
  </w:style>
  <w:style w:type="character" w:customStyle="1" w:styleId="WW8Num9z0">
    <w:name w:val="WW8Num9z0"/>
    <w:rsid w:val="003350B9"/>
    <w:rPr>
      <w:rFonts w:ascii="Symbol" w:hAnsi="Symbol"/>
    </w:rPr>
  </w:style>
  <w:style w:type="character" w:customStyle="1" w:styleId="WW8Num9z1">
    <w:name w:val="WW8Num9z1"/>
    <w:rsid w:val="003350B9"/>
    <w:rPr>
      <w:rFonts w:ascii="Courier New" w:hAnsi="Courier New" w:cs="Courier New"/>
    </w:rPr>
  </w:style>
  <w:style w:type="character" w:customStyle="1" w:styleId="WW8Num9z2">
    <w:name w:val="WW8Num9z2"/>
    <w:rsid w:val="003350B9"/>
    <w:rPr>
      <w:rFonts w:ascii="Wingdings" w:hAnsi="Wingdings"/>
    </w:rPr>
  </w:style>
  <w:style w:type="character" w:customStyle="1" w:styleId="WW8Num10z0">
    <w:name w:val="WW8Num10z0"/>
    <w:rsid w:val="003350B9"/>
    <w:rPr>
      <w:rFonts w:ascii="Symbol" w:hAnsi="Symbol"/>
    </w:rPr>
  </w:style>
  <w:style w:type="character" w:customStyle="1" w:styleId="WW8Num10z1">
    <w:name w:val="WW8Num10z1"/>
    <w:rsid w:val="003350B9"/>
    <w:rPr>
      <w:rFonts w:ascii="Courier New" w:hAnsi="Courier New" w:cs="Courier New"/>
    </w:rPr>
  </w:style>
  <w:style w:type="character" w:customStyle="1" w:styleId="WW8Num10z2">
    <w:name w:val="WW8Num10z2"/>
    <w:rsid w:val="003350B9"/>
    <w:rPr>
      <w:rFonts w:ascii="Wingdings" w:hAnsi="Wingdings"/>
    </w:rPr>
  </w:style>
  <w:style w:type="character" w:customStyle="1" w:styleId="WW8Num11z0">
    <w:name w:val="WW8Num11z0"/>
    <w:rsid w:val="003350B9"/>
    <w:rPr>
      <w:rFonts w:ascii="Symbol" w:hAnsi="Symbol"/>
    </w:rPr>
  </w:style>
  <w:style w:type="character" w:customStyle="1" w:styleId="WW8Num13z0">
    <w:name w:val="WW8Num13z0"/>
    <w:rsid w:val="003350B9"/>
    <w:rPr>
      <w:rFonts w:ascii="Symbol" w:hAnsi="Symbol"/>
      <w:b w:val="0"/>
    </w:rPr>
  </w:style>
  <w:style w:type="character" w:customStyle="1" w:styleId="WW8Num15z0">
    <w:name w:val="WW8Num15z0"/>
    <w:rsid w:val="003350B9"/>
    <w:rPr>
      <w:rFonts w:ascii="Symbol" w:hAnsi="Symbol"/>
    </w:rPr>
  </w:style>
  <w:style w:type="character" w:customStyle="1" w:styleId="WW8Num15z1">
    <w:name w:val="WW8Num15z1"/>
    <w:rsid w:val="003350B9"/>
    <w:rPr>
      <w:rFonts w:ascii="Symbol" w:hAnsi="Symbol"/>
      <w:color w:val="auto"/>
    </w:rPr>
  </w:style>
  <w:style w:type="character" w:customStyle="1" w:styleId="WW8Num16z0">
    <w:name w:val="WW8Num16z0"/>
    <w:rsid w:val="003350B9"/>
    <w:rPr>
      <w:rFonts w:ascii="Symbol" w:hAnsi="Symbol"/>
    </w:rPr>
  </w:style>
  <w:style w:type="character" w:customStyle="1" w:styleId="WW8Num16z1">
    <w:name w:val="WW8Num16z1"/>
    <w:rsid w:val="003350B9"/>
    <w:rPr>
      <w:rFonts w:ascii="Courier New" w:hAnsi="Courier New" w:cs="Courier New"/>
    </w:rPr>
  </w:style>
  <w:style w:type="character" w:customStyle="1" w:styleId="WW8Num16z2">
    <w:name w:val="WW8Num16z2"/>
    <w:rsid w:val="003350B9"/>
    <w:rPr>
      <w:rFonts w:ascii="Wingdings" w:hAnsi="Wingdings"/>
    </w:rPr>
  </w:style>
  <w:style w:type="character" w:customStyle="1" w:styleId="WW8Num17z0">
    <w:name w:val="WW8Num17z0"/>
    <w:rsid w:val="003350B9"/>
    <w:rPr>
      <w:rFonts w:ascii="Symbol" w:hAnsi="Symbol"/>
    </w:rPr>
  </w:style>
  <w:style w:type="character" w:customStyle="1" w:styleId="WW8Num17z1">
    <w:name w:val="WW8Num17z1"/>
    <w:rsid w:val="003350B9"/>
    <w:rPr>
      <w:rFonts w:ascii="Courier New" w:hAnsi="Courier New" w:cs="Courier New"/>
    </w:rPr>
  </w:style>
  <w:style w:type="character" w:customStyle="1" w:styleId="WW8Num17z2">
    <w:name w:val="WW8Num17z2"/>
    <w:rsid w:val="003350B9"/>
    <w:rPr>
      <w:rFonts w:ascii="Wingdings" w:hAnsi="Wingdings"/>
    </w:rPr>
  </w:style>
  <w:style w:type="character" w:customStyle="1" w:styleId="WW8Num18z0">
    <w:name w:val="WW8Num18z0"/>
    <w:rsid w:val="003350B9"/>
    <w:rPr>
      <w:rFonts w:ascii="Symbol" w:hAnsi="Symbol"/>
    </w:rPr>
  </w:style>
  <w:style w:type="character" w:customStyle="1" w:styleId="WW8Num19z0">
    <w:name w:val="WW8Num19z0"/>
    <w:rsid w:val="003350B9"/>
    <w:rPr>
      <w:rFonts w:ascii="Symbol" w:hAnsi="Symbol"/>
    </w:rPr>
  </w:style>
  <w:style w:type="character" w:customStyle="1" w:styleId="WW8Num19z1">
    <w:name w:val="WW8Num19z1"/>
    <w:rsid w:val="003350B9"/>
    <w:rPr>
      <w:rFonts w:ascii="Courier New" w:hAnsi="Courier New" w:cs="Courier New"/>
    </w:rPr>
  </w:style>
  <w:style w:type="character" w:customStyle="1" w:styleId="WW8Num19z2">
    <w:name w:val="WW8Num19z2"/>
    <w:rsid w:val="003350B9"/>
    <w:rPr>
      <w:rFonts w:ascii="Wingdings" w:hAnsi="Wingdings"/>
    </w:rPr>
  </w:style>
  <w:style w:type="character" w:customStyle="1" w:styleId="WW8Num20z0">
    <w:name w:val="WW8Num20z0"/>
    <w:rsid w:val="003350B9"/>
    <w:rPr>
      <w:rFonts w:ascii="Symbol" w:hAnsi="Symbol"/>
    </w:rPr>
  </w:style>
  <w:style w:type="character" w:customStyle="1" w:styleId="WW8Num21z0">
    <w:name w:val="WW8Num21z0"/>
    <w:rsid w:val="003350B9"/>
    <w:rPr>
      <w:rFonts w:ascii="Symbol" w:hAnsi="Symbol"/>
    </w:rPr>
  </w:style>
  <w:style w:type="character" w:customStyle="1" w:styleId="WW8Num21z1">
    <w:name w:val="WW8Num21z1"/>
    <w:rsid w:val="003350B9"/>
    <w:rPr>
      <w:rFonts w:ascii="Courier New" w:hAnsi="Courier New" w:cs="Courier New"/>
    </w:rPr>
  </w:style>
  <w:style w:type="character" w:customStyle="1" w:styleId="WW8Num21z2">
    <w:name w:val="WW8Num21z2"/>
    <w:rsid w:val="003350B9"/>
    <w:rPr>
      <w:rFonts w:ascii="Wingdings" w:hAnsi="Wingdings"/>
    </w:rPr>
  </w:style>
  <w:style w:type="character" w:customStyle="1" w:styleId="WW8Num22z0">
    <w:name w:val="WW8Num22z0"/>
    <w:rsid w:val="003350B9"/>
    <w:rPr>
      <w:rFonts w:ascii="Symbol" w:hAnsi="Symbol"/>
    </w:rPr>
  </w:style>
  <w:style w:type="character" w:customStyle="1" w:styleId="WW8Num23z0">
    <w:name w:val="WW8Num23z0"/>
    <w:rsid w:val="003350B9"/>
    <w:rPr>
      <w:rFonts w:ascii="Symbol" w:hAnsi="Symbol"/>
    </w:rPr>
  </w:style>
  <w:style w:type="character" w:customStyle="1" w:styleId="WW8Num23z1">
    <w:name w:val="WW8Num23z1"/>
    <w:rsid w:val="003350B9"/>
    <w:rPr>
      <w:rFonts w:ascii="Courier New" w:hAnsi="Courier New" w:cs="Courier New"/>
    </w:rPr>
  </w:style>
  <w:style w:type="character" w:customStyle="1" w:styleId="WW8Num23z2">
    <w:name w:val="WW8Num23z2"/>
    <w:rsid w:val="003350B9"/>
    <w:rPr>
      <w:rFonts w:ascii="Wingdings" w:hAnsi="Wingdings"/>
    </w:rPr>
  </w:style>
  <w:style w:type="character" w:customStyle="1" w:styleId="WW8Num24z0">
    <w:name w:val="WW8Num24z0"/>
    <w:rsid w:val="003350B9"/>
    <w:rPr>
      <w:rFonts w:ascii="Symbol" w:hAnsi="Symbol"/>
      <w:color w:val="auto"/>
    </w:rPr>
  </w:style>
  <w:style w:type="character" w:customStyle="1" w:styleId="WW8Num24z1">
    <w:name w:val="WW8Num24z1"/>
    <w:rsid w:val="003350B9"/>
    <w:rPr>
      <w:rFonts w:ascii="Courier New" w:hAnsi="Courier New" w:cs="Courier New"/>
    </w:rPr>
  </w:style>
  <w:style w:type="character" w:customStyle="1" w:styleId="WW8Num24z2">
    <w:name w:val="WW8Num24z2"/>
    <w:rsid w:val="003350B9"/>
    <w:rPr>
      <w:rFonts w:ascii="Wingdings" w:hAnsi="Wingdings"/>
    </w:rPr>
  </w:style>
  <w:style w:type="character" w:customStyle="1" w:styleId="WW8Num24z3">
    <w:name w:val="WW8Num24z3"/>
    <w:rsid w:val="003350B9"/>
    <w:rPr>
      <w:rFonts w:ascii="Symbol" w:hAnsi="Symbol"/>
    </w:rPr>
  </w:style>
  <w:style w:type="character" w:customStyle="1" w:styleId="WW8Num25z0">
    <w:name w:val="WW8Num25z0"/>
    <w:rsid w:val="003350B9"/>
    <w:rPr>
      <w:rFonts w:ascii="Symbol" w:hAnsi="Symbol"/>
      <w:color w:val="auto"/>
    </w:rPr>
  </w:style>
  <w:style w:type="character" w:customStyle="1" w:styleId="WW8Num25z1">
    <w:name w:val="WW8Num25z1"/>
    <w:rsid w:val="003350B9"/>
    <w:rPr>
      <w:rFonts w:ascii="Courier New" w:hAnsi="Courier New" w:cs="Courier New"/>
    </w:rPr>
  </w:style>
  <w:style w:type="character" w:customStyle="1" w:styleId="WW8Num25z2">
    <w:name w:val="WW8Num25z2"/>
    <w:rsid w:val="003350B9"/>
    <w:rPr>
      <w:rFonts w:ascii="Wingdings" w:hAnsi="Wingdings"/>
    </w:rPr>
  </w:style>
  <w:style w:type="character" w:customStyle="1" w:styleId="WW8Num25z3">
    <w:name w:val="WW8Num25z3"/>
    <w:rsid w:val="003350B9"/>
    <w:rPr>
      <w:rFonts w:ascii="Symbol" w:hAnsi="Symbol"/>
    </w:rPr>
  </w:style>
  <w:style w:type="character" w:customStyle="1" w:styleId="WW8Num26z0">
    <w:name w:val="WW8Num26z0"/>
    <w:rsid w:val="003350B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350B9"/>
    <w:rPr>
      <w:rFonts w:ascii="Courier New" w:hAnsi="Courier New"/>
    </w:rPr>
  </w:style>
  <w:style w:type="character" w:customStyle="1" w:styleId="WW8Num26z2">
    <w:name w:val="WW8Num26z2"/>
    <w:rsid w:val="003350B9"/>
    <w:rPr>
      <w:rFonts w:ascii="Wingdings" w:hAnsi="Wingdings"/>
    </w:rPr>
  </w:style>
  <w:style w:type="character" w:customStyle="1" w:styleId="WW8Num26z3">
    <w:name w:val="WW8Num26z3"/>
    <w:rsid w:val="003350B9"/>
    <w:rPr>
      <w:rFonts w:ascii="Symbol" w:hAnsi="Symbol"/>
    </w:rPr>
  </w:style>
  <w:style w:type="character" w:customStyle="1" w:styleId="WW8Num27z0">
    <w:name w:val="WW8Num27z0"/>
    <w:rsid w:val="003350B9"/>
    <w:rPr>
      <w:rFonts w:ascii="Wingdings" w:hAnsi="Wingdings"/>
    </w:rPr>
  </w:style>
  <w:style w:type="character" w:customStyle="1" w:styleId="WW8Num27z1">
    <w:name w:val="WW8Num27z1"/>
    <w:rsid w:val="003350B9"/>
    <w:rPr>
      <w:rFonts w:ascii="Courier New" w:hAnsi="Courier New" w:cs="Courier New"/>
    </w:rPr>
  </w:style>
  <w:style w:type="character" w:customStyle="1" w:styleId="WW8Num27z3">
    <w:name w:val="WW8Num27z3"/>
    <w:rsid w:val="003350B9"/>
    <w:rPr>
      <w:rFonts w:ascii="Symbol" w:hAnsi="Symbol"/>
    </w:rPr>
  </w:style>
  <w:style w:type="character" w:customStyle="1" w:styleId="WW8Num28z0">
    <w:name w:val="WW8Num28z0"/>
    <w:rsid w:val="003350B9"/>
    <w:rPr>
      <w:rFonts w:ascii="Symbol" w:hAnsi="Symbol"/>
      <w:color w:val="auto"/>
    </w:rPr>
  </w:style>
  <w:style w:type="character" w:customStyle="1" w:styleId="WW8Num29z0">
    <w:name w:val="WW8Num29z0"/>
    <w:rsid w:val="003350B9"/>
    <w:rPr>
      <w:rFonts w:ascii="Symbol" w:hAnsi="Symbol"/>
      <w:color w:val="auto"/>
    </w:rPr>
  </w:style>
  <w:style w:type="character" w:customStyle="1" w:styleId="WW8Num30z0">
    <w:name w:val="WW8Num30z0"/>
    <w:rsid w:val="003350B9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3350B9"/>
    <w:rPr>
      <w:rFonts w:ascii="Courier New" w:hAnsi="Courier New"/>
    </w:rPr>
  </w:style>
  <w:style w:type="character" w:customStyle="1" w:styleId="WW8Num30z2">
    <w:name w:val="WW8Num30z2"/>
    <w:rsid w:val="003350B9"/>
    <w:rPr>
      <w:rFonts w:ascii="Wingdings" w:hAnsi="Wingdings"/>
    </w:rPr>
  </w:style>
  <w:style w:type="character" w:customStyle="1" w:styleId="WW8Num30z3">
    <w:name w:val="WW8Num30z3"/>
    <w:rsid w:val="003350B9"/>
    <w:rPr>
      <w:rFonts w:ascii="Symbol" w:hAnsi="Symbol"/>
    </w:rPr>
  </w:style>
  <w:style w:type="character" w:customStyle="1" w:styleId="WW8Num32z0">
    <w:name w:val="WW8Num32z0"/>
    <w:rsid w:val="003350B9"/>
    <w:rPr>
      <w:rFonts w:ascii="Symbol" w:hAnsi="Symbol"/>
    </w:rPr>
  </w:style>
  <w:style w:type="character" w:customStyle="1" w:styleId="WW8Num33z0">
    <w:name w:val="WW8Num33z0"/>
    <w:rsid w:val="003350B9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3350B9"/>
    <w:rPr>
      <w:rFonts w:ascii="Wingdings" w:hAnsi="Wingdings"/>
    </w:rPr>
  </w:style>
  <w:style w:type="character" w:customStyle="1" w:styleId="WW8Num34z1">
    <w:name w:val="WW8Num34z1"/>
    <w:rsid w:val="003350B9"/>
    <w:rPr>
      <w:rFonts w:ascii="Courier New" w:hAnsi="Courier New" w:cs="Courier New"/>
    </w:rPr>
  </w:style>
  <w:style w:type="character" w:customStyle="1" w:styleId="WW8Num34z3">
    <w:name w:val="WW8Num34z3"/>
    <w:rsid w:val="003350B9"/>
    <w:rPr>
      <w:rFonts w:ascii="Symbol" w:hAnsi="Symbol"/>
    </w:rPr>
  </w:style>
  <w:style w:type="character" w:customStyle="1" w:styleId="WW8Num36z0">
    <w:name w:val="WW8Num36z0"/>
    <w:rsid w:val="003350B9"/>
    <w:rPr>
      <w:rFonts w:ascii="Symbol" w:hAnsi="Symbol"/>
    </w:rPr>
  </w:style>
  <w:style w:type="character" w:customStyle="1" w:styleId="WW8Num37z0">
    <w:name w:val="WW8Num37z0"/>
    <w:rsid w:val="003350B9"/>
    <w:rPr>
      <w:rFonts w:ascii="Symbol" w:hAnsi="Symbol"/>
    </w:rPr>
  </w:style>
  <w:style w:type="character" w:customStyle="1" w:styleId="WW8Num38z0">
    <w:name w:val="WW8Num38z0"/>
    <w:rsid w:val="003350B9"/>
    <w:rPr>
      <w:rFonts w:ascii="Symbol" w:hAnsi="Symbol"/>
      <w:color w:val="auto"/>
    </w:rPr>
  </w:style>
  <w:style w:type="character" w:customStyle="1" w:styleId="WW8Num39z0">
    <w:name w:val="WW8Num39z0"/>
    <w:rsid w:val="003350B9"/>
    <w:rPr>
      <w:rFonts w:ascii="Symbol" w:hAnsi="Symbol"/>
      <w:color w:val="auto"/>
    </w:rPr>
  </w:style>
  <w:style w:type="character" w:customStyle="1" w:styleId="WW8Num40z0">
    <w:name w:val="WW8Num40z0"/>
    <w:rsid w:val="003350B9"/>
    <w:rPr>
      <w:rFonts w:ascii="Symbol" w:hAnsi="Symbol"/>
    </w:rPr>
  </w:style>
  <w:style w:type="character" w:customStyle="1" w:styleId="WW8Num41z0">
    <w:name w:val="WW8Num41z0"/>
    <w:rsid w:val="003350B9"/>
    <w:rPr>
      <w:rFonts w:ascii="Symbol" w:hAnsi="Symbol"/>
    </w:rPr>
  </w:style>
  <w:style w:type="character" w:customStyle="1" w:styleId="WW8Num42z0">
    <w:name w:val="WW8Num42z0"/>
    <w:rsid w:val="003350B9"/>
    <w:rPr>
      <w:rFonts w:ascii="Symbol" w:hAnsi="Symbol" w:cs="Times New Roman"/>
      <w:color w:val="auto"/>
    </w:rPr>
  </w:style>
  <w:style w:type="character" w:customStyle="1" w:styleId="WW8Num42z1">
    <w:name w:val="WW8Num42z1"/>
    <w:rsid w:val="003350B9"/>
    <w:rPr>
      <w:rFonts w:ascii="Courier New" w:hAnsi="Courier New" w:cs="Courier New"/>
    </w:rPr>
  </w:style>
  <w:style w:type="character" w:customStyle="1" w:styleId="WW8Num42z2">
    <w:name w:val="WW8Num42z2"/>
    <w:rsid w:val="003350B9"/>
    <w:rPr>
      <w:rFonts w:ascii="Wingdings" w:hAnsi="Wingdings"/>
    </w:rPr>
  </w:style>
  <w:style w:type="character" w:customStyle="1" w:styleId="WW8Num42z3">
    <w:name w:val="WW8Num42z3"/>
    <w:rsid w:val="003350B9"/>
    <w:rPr>
      <w:rFonts w:ascii="Symbol" w:hAnsi="Symbol"/>
    </w:rPr>
  </w:style>
  <w:style w:type="character" w:customStyle="1" w:styleId="WW8Num43z0">
    <w:name w:val="WW8Num43z0"/>
    <w:rsid w:val="003350B9"/>
    <w:rPr>
      <w:rFonts w:ascii="Symbol" w:hAnsi="Symbol"/>
    </w:rPr>
  </w:style>
  <w:style w:type="character" w:customStyle="1" w:styleId="WW8Num44z0">
    <w:name w:val="WW8Num44z0"/>
    <w:rsid w:val="003350B9"/>
    <w:rPr>
      <w:rFonts w:ascii="Symbol" w:hAnsi="Symbol"/>
      <w:b w:val="0"/>
    </w:rPr>
  </w:style>
  <w:style w:type="character" w:customStyle="1" w:styleId="WW8Num45z0">
    <w:name w:val="WW8Num45z0"/>
    <w:rsid w:val="003350B9"/>
    <w:rPr>
      <w:rFonts w:ascii="Symbol" w:hAnsi="Symbol" w:cs="Times New Roman"/>
      <w:color w:val="auto"/>
    </w:rPr>
  </w:style>
  <w:style w:type="character" w:customStyle="1" w:styleId="WW8Num45z1">
    <w:name w:val="WW8Num45z1"/>
    <w:rsid w:val="003350B9"/>
    <w:rPr>
      <w:rFonts w:ascii="Courier New" w:hAnsi="Courier New" w:cs="Courier New"/>
    </w:rPr>
  </w:style>
  <w:style w:type="character" w:customStyle="1" w:styleId="WW8Num45z2">
    <w:name w:val="WW8Num45z2"/>
    <w:rsid w:val="003350B9"/>
    <w:rPr>
      <w:rFonts w:ascii="Wingdings" w:hAnsi="Wingdings"/>
    </w:rPr>
  </w:style>
  <w:style w:type="character" w:customStyle="1" w:styleId="WW8Num45z3">
    <w:name w:val="WW8Num45z3"/>
    <w:rsid w:val="003350B9"/>
    <w:rPr>
      <w:rFonts w:ascii="Symbol" w:hAnsi="Symbol"/>
    </w:rPr>
  </w:style>
  <w:style w:type="character" w:customStyle="1" w:styleId="WW8Num46z1">
    <w:name w:val="WW8Num46z1"/>
    <w:rsid w:val="003350B9"/>
    <w:rPr>
      <w:rFonts w:ascii="Symbol" w:hAnsi="Symbol"/>
    </w:rPr>
  </w:style>
  <w:style w:type="character" w:customStyle="1" w:styleId="WW8Num47z0">
    <w:name w:val="WW8Num47z0"/>
    <w:rsid w:val="003350B9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3350B9"/>
    <w:rPr>
      <w:rFonts w:ascii="Courier New" w:hAnsi="Courier New" w:cs="Courier New"/>
    </w:rPr>
  </w:style>
  <w:style w:type="character" w:customStyle="1" w:styleId="WW8Num48z2">
    <w:name w:val="WW8Num48z2"/>
    <w:rsid w:val="003350B9"/>
    <w:rPr>
      <w:rFonts w:ascii="Wingdings" w:hAnsi="Wingdings"/>
    </w:rPr>
  </w:style>
  <w:style w:type="character" w:customStyle="1" w:styleId="WW8Num48z3">
    <w:name w:val="WW8Num48z3"/>
    <w:rsid w:val="003350B9"/>
    <w:rPr>
      <w:rFonts w:ascii="Symbol" w:hAnsi="Symbol"/>
    </w:rPr>
  </w:style>
  <w:style w:type="character" w:customStyle="1" w:styleId="15">
    <w:name w:val="Основной шрифт абзаца1"/>
    <w:rsid w:val="003350B9"/>
  </w:style>
  <w:style w:type="character" w:styleId="a8">
    <w:name w:val="page number"/>
    <w:basedOn w:val="15"/>
    <w:rsid w:val="003350B9"/>
  </w:style>
  <w:style w:type="character" w:customStyle="1" w:styleId="FooterChar">
    <w:name w:val="Footer Char"/>
    <w:rsid w:val="003350B9"/>
    <w:rPr>
      <w:sz w:val="24"/>
      <w:szCs w:val="24"/>
      <w:lang w:val="ru-RU" w:eastAsia="ar-SA" w:bidi="ar-SA"/>
    </w:rPr>
  </w:style>
  <w:style w:type="character" w:customStyle="1" w:styleId="TitleChar">
    <w:name w:val="Title Char"/>
    <w:rsid w:val="003350B9"/>
    <w:rPr>
      <w:sz w:val="28"/>
      <w:szCs w:val="24"/>
      <w:lang w:val="ru-RU" w:eastAsia="ar-SA" w:bidi="ar-SA"/>
    </w:rPr>
  </w:style>
  <w:style w:type="character" w:customStyle="1" w:styleId="16">
    <w:name w:val="Знак1"/>
    <w:rsid w:val="003350B9"/>
    <w:rPr>
      <w:rFonts w:ascii="Times New Roman" w:eastAsia="Times New Roman" w:hAnsi="Times New Roman" w:cs="Times New Roman"/>
      <w:sz w:val="24"/>
      <w:szCs w:val="24"/>
    </w:rPr>
  </w:style>
  <w:style w:type="character" w:customStyle="1" w:styleId="WW-FooterChar">
    <w:name w:val="WW-Footer Char Знак"/>
    <w:rsid w:val="003350B9"/>
    <w:rPr>
      <w:sz w:val="24"/>
      <w:szCs w:val="24"/>
      <w:lang w:val="ru-RU" w:eastAsia="ar-SA" w:bidi="ar-SA"/>
    </w:rPr>
  </w:style>
  <w:style w:type="paragraph" w:customStyle="1" w:styleId="17">
    <w:name w:val="Заголовок1"/>
    <w:basedOn w:val="a"/>
    <w:next w:val="a9"/>
    <w:rsid w:val="003350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3350B9"/>
    <w:rPr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3350B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b">
    <w:name w:val="List"/>
    <w:basedOn w:val="a9"/>
    <w:rsid w:val="003350B9"/>
    <w:rPr>
      <w:rFonts w:ascii="Arial" w:hAnsi="Arial" w:cs="Mangal"/>
    </w:rPr>
  </w:style>
  <w:style w:type="paragraph" w:customStyle="1" w:styleId="18">
    <w:name w:val="Название1"/>
    <w:basedOn w:val="a"/>
    <w:rsid w:val="003350B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9">
    <w:name w:val="Указатель1"/>
    <w:basedOn w:val="a"/>
    <w:rsid w:val="003350B9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link w:val="ae"/>
    <w:qFormat/>
    <w:rsid w:val="003350B9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c"/>
    <w:rsid w:val="003350B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Subtitle"/>
    <w:basedOn w:val="17"/>
    <w:next w:val="a9"/>
    <w:link w:val="af"/>
    <w:qFormat/>
    <w:rsid w:val="003350B9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3350B9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0">
    <w:name w:val="header"/>
    <w:basedOn w:val="a"/>
    <w:link w:val="af1"/>
    <w:rsid w:val="003350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35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350B9"/>
    <w:pPr>
      <w:spacing w:after="120" w:line="480" w:lineRule="auto"/>
    </w:pPr>
  </w:style>
  <w:style w:type="paragraph" w:customStyle="1" w:styleId="31">
    <w:name w:val="Основной текст 31"/>
    <w:basedOn w:val="a"/>
    <w:rsid w:val="003350B9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rsid w:val="00335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350B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335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ListParagraph0">
    <w:name w:val="List Paragraph0"/>
    <w:basedOn w:val="a"/>
    <w:rsid w:val="003350B9"/>
    <w:pPr>
      <w:ind w:left="720"/>
    </w:pPr>
    <w:rPr>
      <w:rFonts w:eastAsia="Calibri"/>
    </w:rPr>
  </w:style>
  <w:style w:type="paragraph" w:customStyle="1" w:styleId="af5">
    <w:name w:val="Содержимое таблицы"/>
    <w:basedOn w:val="a"/>
    <w:rsid w:val="003350B9"/>
    <w:pPr>
      <w:suppressLineNumbers/>
    </w:pPr>
  </w:style>
  <w:style w:type="paragraph" w:customStyle="1" w:styleId="af6">
    <w:name w:val="Заголовок таблицы"/>
    <w:basedOn w:val="af5"/>
    <w:rsid w:val="003350B9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3350B9"/>
  </w:style>
  <w:style w:type="table" w:styleId="af8">
    <w:name w:val="Table Grid"/>
    <w:basedOn w:val="a1"/>
    <w:uiPriority w:val="59"/>
    <w:rsid w:val="00335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 Знак1"/>
    <w:basedOn w:val="a"/>
    <w:autoRedefine/>
    <w:rsid w:val="003350B9"/>
    <w:pPr>
      <w:tabs>
        <w:tab w:val="left" w:pos="2160"/>
      </w:tabs>
      <w:suppressAutoHyphens w:val="0"/>
      <w:bidi/>
      <w:spacing w:before="120" w:line="240" w:lineRule="exact"/>
      <w:jc w:val="both"/>
    </w:pPr>
    <w:rPr>
      <w:lang w:val="en-US" w:eastAsia="ru-RU" w:bidi="he-IL"/>
    </w:rPr>
  </w:style>
  <w:style w:type="character" w:styleId="af9">
    <w:name w:val="Emphasis"/>
    <w:qFormat/>
    <w:rsid w:val="003350B9"/>
    <w:rPr>
      <w:i/>
      <w:iCs/>
    </w:rPr>
  </w:style>
  <w:style w:type="character" w:customStyle="1" w:styleId="FooterChar0">
    <w:name w:val="Footer Char0"/>
    <w:aliases w:val="Знак Char"/>
    <w:locked/>
    <w:rsid w:val="003350B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NoSpacing0">
    <w:name w:val="No Spacing0"/>
    <w:rsid w:val="003350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a">
    <w:name w:val="Знак Знак Знак"/>
    <w:basedOn w:val="a"/>
    <w:autoRedefine/>
    <w:rsid w:val="003350B9"/>
    <w:pPr>
      <w:tabs>
        <w:tab w:val="left" w:pos="2160"/>
      </w:tabs>
      <w:suppressAutoHyphens w:val="0"/>
      <w:bidi/>
      <w:spacing w:before="120" w:line="240" w:lineRule="exact"/>
      <w:jc w:val="both"/>
    </w:pPr>
    <w:rPr>
      <w:lang w:val="en-US" w:eastAsia="ru-RU" w:bidi="he-IL"/>
    </w:rPr>
  </w:style>
  <w:style w:type="paragraph" w:customStyle="1" w:styleId="afb">
    <w:name w:val="Знак Знак Знак Знак"/>
    <w:basedOn w:val="a"/>
    <w:autoRedefine/>
    <w:rsid w:val="003350B9"/>
    <w:pPr>
      <w:tabs>
        <w:tab w:val="left" w:pos="2160"/>
      </w:tabs>
      <w:suppressAutoHyphens w:val="0"/>
      <w:bidi/>
      <w:spacing w:before="120" w:line="240" w:lineRule="exact"/>
      <w:jc w:val="both"/>
    </w:pPr>
    <w:rPr>
      <w:lang w:val="en-US" w:eastAsia="ru-RU" w:bidi="he-IL"/>
    </w:rPr>
  </w:style>
  <w:style w:type="character" w:styleId="afc">
    <w:name w:val="Strong"/>
    <w:uiPriority w:val="22"/>
    <w:qFormat/>
    <w:rsid w:val="003350B9"/>
    <w:rPr>
      <w:b/>
      <w:bCs/>
    </w:rPr>
  </w:style>
  <w:style w:type="character" w:customStyle="1" w:styleId="1b">
    <w:name w:val="Знак Знак Знак1"/>
    <w:rsid w:val="003350B9"/>
    <w:rPr>
      <w:sz w:val="24"/>
      <w:szCs w:val="24"/>
      <w:lang w:eastAsia="ar-SA"/>
    </w:rPr>
  </w:style>
  <w:style w:type="paragraph" w:customStyle="1" w:styleId="1c">
    <w:name w:val="Знак Знак1 Знак Знак Знак"/>
    <w:basedOn w:val="a"/>
    <w:autoRedefine/>
    <w:rsid w:val="003350B9"/>
    <w:pPr>
      <w:tabs>
        <w:tab w:val="left" w:pos="2160"/>
      </w:tabs>
      <w:suppressAutoHyphens w:val="0"/>
      <w:bidi/>
      <w:spacing w:before="120" w:line="240" w:lineRule="exact"/>
      <w:jc w:val="both"/>
    </w:pPr>
    <w:rPr>
      <w:lang w:val="en-US" w:eastAsia="ru-RU" w:bidi="he-IL"/>
    </w:rPr>
  </w:style>
  <w:style w:type="paragraph" w:customStyle="1" w:styleId="100">
    <w:name w:val="Заголовок10"/>
    <w:basedOn w:val="a"/>
    <w:next w:val="a9"/>
    <w:qFormat/>
    <w:rsid w:val="003350B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styleId="afd">
    <w:name w:val="FollowedHyperlink"/>
    <w:basedOn w:val="a0"/>
    <w:uiPriority w:val="99"/>
    <w:semiHidden/>
    <w:unhideWhenUsed/>
    <w:rsid w:val="00335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5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50B9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335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720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Знак Знак2, Знак Знак"/>
    <w:basedOn w:val="a0"/>
    <w:link w:val="a4"/>
    <w:locked/>
    <w:rsid w:val="00C2625E"/>
    <w:rPr>
      <w:sz w:val="24"/>
      <w:szCs w:val="24"/>
      <w:lang w:eastAsia="ar-SA"/>
    </w:rPr>
  </w:style>
  <w:style w:type="paragraph" w:styleId="a4">
    <w:name w:val="footer"/>
    <w:aliases w:val="Знак, Знак"/>
    <w:basedOn w:val="a"/>
    <w:link w:val="a3"/>
    <w:unhideWhenUsed/>
    <w:rsid w:val="00C262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aliases w:val="Знак Знак"/>
    <w:basedOn w:val="a0"/>
    <w:semiHidden/>
    <w:rsid w:val="00C26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C2625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4">
    <w:name w:val="c4"/>
    <w:basedOn w:val="a0"/>
    <w:rsid w:val="00C2625E"/>
  </w:style>
  <w:style w:type="character" w:customStyle="1" w:styleId="60">
    <w:name w:val="Заголовок 6 Знак"/>
    <w:basedOn w:val="a0"/>
    <w:link w:val="6"/>
    <w:rsid w:val="00C720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rsid w:val="006C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3">
    <w:name w:val="Абзац списка1"/>
    <w:basedOn w:val="a"/>
    <w:rsid w:val="006C6B3F"/>
    <w:pPr>
      <w:ind w:left="720"/>
    </w:pPr>
    <w:rPr>
      <w:rFonts w:eastAsia="Calibri"/>
    </w:rPr>
  </w:style>
  <w:style w:type="paragraph" w:customStyle="1" w:styleId="ConsPlusNormal">
    <w:name w:val="ConsPlusNormal"/>
    <w:rsid w:val="006C6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00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qFormat/>
    <w:rsid w:val="00167B23"/>
    <w:pPr>
      <w:ind w:left="720"/>
      <w:contextualSpacing/>
    </w:pPr>
  </w:style>
  <w:style w:type="character" w:styleId="a7">
    <w:name w:val="Hyperlink"/>
    <w:unhideWhenUsed/>
    <w:rsid w:val="004F56F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350B9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4">
    <w:name w:val="Нет списка1"/>
    <w:next w:val="a2"/>
    <w:semiHidden/>
    <w:unhideWhenUsed/>
    <w:rsid w:val="003350B9"/>
  </w:style>
  <w:style w:type="character" w:customStyle="1" w:styleId="WW8Num2z0">
    <w:name w:val="WW8Num2z0"/>
    <w:rsid w:val="003350B9"/>
    <w:rPr>
      <w:rFonts w:ascii="Times New Roman" w:hAnsi="Times New Roman" w:cs="Times New Roman"/>
    </w:rPr>
  </w:style>
  <w:style w:type="character" w:customStyle="1" w:styleId="WW8Num3z0">
    <w:name w:val="WW8Num3z0"/>
    <w:rsid w:val="003350B9"/>
    <w:rPr>
      <w:rFonts w:ascii="Symbol" w:hAnsi="Symbol" w:cs="Times New Roman"/>
      <w:color w:val="auto"/>
      <w:sz w:val="24"/>
      <w:szCs w:val="24"/>
    </w:rPr>
  </w:style>
  <w:style w:type="character" w:customStyle="1" w:styleId="WW8Num3z1">
    <w:name w:val="WW8Num3z1"/>
    <w:rsid w:val="003350B9"/>
    <w:rPr>
      <w:rFonts w:ascii="Courier New" w:hAnsi="Courier New" w:cs="Courier New"/>
    </w:rPr>
  </w:style>
  <w:style w:type="character" w:customStyle="1" w:styleId="WW8Num3z2">
    <w:name w:val="WW8Num3z2"/>
    <w:rsid w:val="003350B9"/>
    <w:rPr>
      <w:rFonts w:ascii="Wingdings" w:hAnsi="Wingdings"/>
    </w:rPr>
  </w:style>
  <w:style w:type="character" w:customStyle="1" w:styleId="WW8Num3z3">
    <w:name w:val="WW8Num3z3"/>
    <w:rsid w:val="003350B9"/>
    <w:rPr>
      <w:rFonts w:ascii="Symbol" w:hAnsi="Symbol"/>
    </w:rPr>
  </w:style>
  <w:style w:type="character" w:customStyle="1" w:styleId="WW8Num4z0">
    <w:name w:val="WW8Num4z0"/>
    <w:rsid w:val="003350B9"/>
    <w:rPr>
      <w:rFonts w:ascii="Symbol" w:hAnsi="Symbol"/>
    </w:rPr>
  </w:style>
  <w:style w:type="character" w:customStyle="1" w:styleId="WW8Num5z0">
    <w:name w:val="WW8Num5z0"/>
    <w:rsid w:val="003350B9"/>
    <w:rPr>
      <w:rFonts w:ascii="Symbol" w:hAnsi="Symbol"/>
    </w:rPr>
  </w:style>
  <w:style w:type="character" w:customStyle="1" w:styleId="WW8Num6z0">
    <w:name w:val="WW8Num6z0"/>
    <w:rsid w:val="003350B9"/>
    <w:rPr>
      <w:rFonts w:ascii="Symbol" w:hAnsi="Symbol"/>
    </w:rPr>
  </w:style>
  <w:style w:type="character" w:customStyle="1" w:styleId="WW8Num7z0">
    <w:name w:val="WW8Num7z0"/>
    <w:rsid w:val="003350B9"/>
    <w:rPr>
      <w:rFonts w:ascii="Courier New" w:hAnsi="Courier New" w:cs="Courier New"/>
    </w:rPr>
  </w:style>
  <w:style w:type="character" w:customStyle="1" w:styleId="WW8Num7z2">
    <w:name w:val="WW8Num7z2"/>
    <w:rsid w:val="003350B9"/>
    <w:rPr>
      <w:rFonts w:ascii="Wingdings" w:hAnsi="Wingdings"/>
    </w:rPr>
  </w:style>
  <w:style w:type="character" w:customStyle="1" w:styleId="WW8Num7z3">
    <w:name w:val="WW8Num7z3"/>
    <w:rsid w:val="003350B9"/>
    <w:rPr>
      <w:rFonts w:ascii="Symbol" w:hAnsi="Symbol"/>
    </w:rPr>
  </w:style>
  <w:style w:type="character" w:customStyle="1" w:styleId="WW8Num8z0">
    <w:name w:val="WW8Num8z0"/>
    <w:rsid w:val="003350B9"/>
    <w:rPr>
      <w:rFonts w:ascii="Symbol" w:hAnsi="Symbol"/>
    </w:rPr>
  </w:style>
  <w:style w:type="character" w:customStyle="1" w:styleId="WW8Num9z0">
    <w:name w:val="WW8Num9z0"/>
    <w:rsid w:val="003350B9"/>
    <w:rPr>
      <w:rFonts w:ascii="Symbol" w:hAnsi="Symbol"/>
    </w:rPr>
  </w:style>
  <w:style w:type="character" w:customStyle="1" w:styleId="WW8Num9z1">
    <w:name w:val="WW8Num9z1"/>
    <w:rsid w:val="003350B9"/>
    <w:rPr>
      <w:rFonts w:ascii="Courier New" w:hAnsi="Courier New" w:cs="Courier New"/>
    </w:rPr>
  </w:style>
  <w:style w:type="character" w:customStyle="1" w:styleId="WW8Num9z2">
    <w:name w:val="WW8Num9z2"/>
    <w:rsid w:val="003350B9"/>
    <w:rPr>
      <w:rFonts w:ascii="Wingdings" w:hAnsi="Wingdings"/>
    </w:rPr>
  </w:style>
  <w:style w:type="character" w:customStyle="1" w:styleId="WW8Num10z0">
    <w:name w:val="WW8Num10z0"/>
    <w:rsid w:val="003350B9"/>
    <w:rPr>
      <w:rFonts w:ascii="Symbol" w:hAnsi="Symbol"/>
    </w:rPr>
  </w:style>
  <w:style w:type="character" w:customStyle="1" w:styleId="WW8Num10z1">
    <w:name w:val="WW8Num10z1"/>
    <w:rsid w:val="003350B9"/>
    <w:rPr>
      <w:rFonts w:ascii="Courier New" w:hAnsi="Courier New" w:cs="Courier New"/>
    </w:rPr>
  </w:style>
  <w:style w:type="character" w:customStyle="1" w:styleId="WW8Num10z2">
    <w:name w:val="WW8Num10z2"/>
    <w:rsid w:val="003350B9"/>
    <w:rPr>
      <w:rFonts w:ascii="Wingdings" w:hAnsi="Wingdings"/>
    </w:rPr>
  </w:style>
  <w:style w:type="character" w:customStyle="1" w:styleId="WW8Num11z0">
    <w:name w:val="WW8Num11z0"/>
    <w:rsid w:val="003350B9"/>
    <w:rPr>
      <w:rFonts w:ascii="Symbol" w:hAnsi="Symbol"/>
    </w:rPr>
  </w:style>
  <w:style w:type="character" w:customStyle="1" w:styleId="WW8Num13z0">
    <w:name w:val="WW8Num13z0"/>
    <w:rsid w:val="003350B9"/>
    <w:rPr>
      <w:rFonts w:ascii="Symbol" w:hAnsi="Symbol"/>
      <w:b w:val="0"/>
    </w:rPr>
  </w:style>
  <w:style w:type="character" w:customStyle="1" w:styleId="WW8Num15z0">
    <w:name w:val="WW8Num15z0"/>
    <w:rsid w:val="003350B9"/>
    <w:rPr>
      <w:rFonts w:ascii="Symbol" w:hAnsi="Symbol"/>
    </w:rPr>
  </w:style>
  <w:style w:type="character" w:customStyle="1" w:styleId="WW8Num15z1">
    <w:name w:val="WW8Num15z1"/>
    <w:rsid w:val="003350B9"/>
    <w:rPr>
      <w:rFonts w:ascii="Symbol" w:hAnsi="Symbol"/>
      <w:color w:val="auto"/>
    </w:rPr>
  </w:style>
  <w:style w:type="character" w:customStyle="1" w:styleId="WW8Num16z0">
    <w:name w:val="WW8Num16z0"/>
    <w:rsid w:val="003350B9"/>
    <w:rPr>
      <w:rFonts w:ascii="Symbol" w:hAnsi="Symbol"/>
    </w:rPr>
  </w:style>
  <w:style w:type="character" w:customStyle="1" w:styleId="WW8Num16z1">
    <w:name w:val="WW8Num16z1"/>
    <w:rsid w:val="003350B9"/>
    <w:rPr>
      <w:rFonts w:ascii="Courier New" w:hAnsi="Courier New" w:cs="Courier New"/>
    </w:rPr>
  </w:style>
  <w:style w:type="character" w:customStyle="1" w:styleId="WW8Num16z2">
    <w:name w:val="WW8Num16z2"/>
    <w:rsid w:val="003350B9"/>
    <w:rPr>
      <w:rFonts w:ascii="Wingdings" w:hAnsi="Wingdings"/>
    </w:rPr>
  </w:style>
  <w:style w:type="character" w:customStyle="1" w:styleId="WW8Num17z0">
    <w:name w:val="WW8Num17z0"/>
    <w:rsid w:val="003350B9"/>
    <w:rPr>
      <w:rFonts w:ascii="Symbol" w:hAnsi="Symbol"/>
    </w:rPr>
  </w:style>
  <w:style w:type="character" w:customStyle="1" w:styleId="WW8Num17z1">
    <w:name w:val="WW8Num17z1"/>
    <w:rsid w:val="003350B9"/>
    <w:rPr>
      <w:rFonts w:ascii="Courier New" w:hAnsi="Courier New" w:cs="Courier New"/>
    </w:rPr>
  </w:style>
  <w:style w:type="character" w:customStyle="1" w:styleId="WW8Num17z2">
    <w:name w:val="WW8Num17z2"/>
    <w:rsid w:val="003350B9"/>
    <w:rPr>
      <w:rFonts w:ascii="Wingdings" w:hAnsi="Wingdings"/>
    </w:rPr>
  </w:style>
  <w:style w:type="character" w:customStyle="1" w:styleId="WW8Num18z0">
    <w:name w:val="WW8Num18z0"/>
    <w:rsid w:val="003350B9"/>
    <w:rPr>
      <w:rFonts w:ascii="Symbol" w:hAnsi="Symbol"/>
    </w:rPr>
  </w:style>
  <w:style w:type="character" w:customStyle="1" w:styleId="WW8Num19z0">
    <w:name w:val="WW8Num19z0"/>
    <w:rsid w:val="003350B9"/>
    <w:rPr>
      <w:rFonts w:ascii="Symbol" w:hAnsi="Symbol"/>
    </w:rPr>
  </w:style>
  <w:style w:type="character" w:customStyle="1" w:styleId="WW8Num19z1">
    <w:name w:val="WW8Num19z1"/>
    <w:rsid w:val="003350B9"/>
    <w:rPr>
      <w:rFonts w:ascii="Courier New" w:hAnsi="Courier New" w:cs="Courier New"/>
    </w:rPr>
  </w:style>
  <w:style w:type="character" w:customStyle="1" w:styleId="WW8Num19z2">
    <w:name w:val="WW8Num19z2"/>
    <w:rsid w:val="003350B9"/>
    <w:rPr>
      <w:rFonts w:ascii="Wingdings" w:hAnsi="Wingdings"/>
    </w:rPr>
  </w:style>
  <w:style w:type="character" w:customStyle="1" w:styleId="WW8Num20z0">
    <w:name w:val="WW8Num20z0"/>
    <w:rsid w:val="003350B9"/>
    <w:rPr>
      <w:rFonts w:ascii="Symbol" w:hAnsi="Symbol"/>
    </w:rPr>
  </w:style>
  <w:style w:type="character" w:customStyle="1" w:styleId="WW8Num21z0">
    <w:name w:val="WW8Num21z0"/>
    <w:rsid w:val="003350B9"/>
    <w:rPr>
      <w:rFonts w:ascii="Symbol" w:hAnsi="Symbol"/>
    </w:rPr>
  </w:style>
  <w:style w:type="character" w:customStyle="1" w:styleId="WW8Num21z1">
    <w:name w:val="WW8Num21z1"/>
    <w:rsid w:val="003350B9"/>
    <w:rPr>
      <w:rFonts w:ascii="Courier New" w:hAnsi="Courier New" w:cs="Courier New"/>
    </w:rPr>
  </w:style>
  <w:style w:type="character" w:customStyle="1" w:styleId="WW8Num21z2">
    <w:name w:val="WW8Num21z2"/>
    <w:rsid w:val="003350B9"/>
    <w:rPr>
      <w:rFonts w:ascii="Wingdings" w:hAnsi="Wingdings"/>
    </w:rPr>
  </w:style>
  <w:style w:type="character" w:customStyle="1" w:styleId="WW8Num22z0">
    <w:name w:val="WW8Num22z0"/>
    <w:rsid w:val="003350B9"/>
    <w:rPr>
      <w:rFonts w:ascii="Symbol" w:hAnsi="Symbol"/>
    </w:rPr>
  </w:style>
  <w:style w:type="character" w:customStyle="1" w:styleId="WW8Num23z0">
    <w:name w:val="WW8Num23z0"/>
    <w:rsid w:val="003350B9"/>
    <w:rPr>
      <w:rFonts w:ascii="Symbol" w:hAnsi="Symbol"/>
    </w:rPr>
  </w:style>
  <w:style w:type="character" w:customStyle="1" w:styleId="WW8Num23z1">
    <w:name w:val="WW8Num23z1"/>
    <w:rsid w:val="003350B9"/>
    <w:rPr>
      <w:rFonts w:ascii="Courier New" w:hAnsi="Courier New" w:cs="Courier New"/>
    </w:rPr>
  </w:style>
  <w:style w:type="character" w:customStyle="1" w:styleId="WW8Num23z2">
    <w:name w:val="WW8Num23z2"/>
    <w:rsid w:val="003350B9"/>
    <w:rPr>
      <w:rFonts w:ascii="Wingdings" w:hAnsi="Wingdings"/>
    </w:rPr>
  </w:style>
  <w:style w:type="character" w:customStyle="1" w:styleId="WW8Num24z0">
    <w:name w:val="WW8Num24z0"/>
    <w:rsid w:val="003350B9"/>
    <w:rPr>
      <w:rFonts w:ascii="Symbol" w:hAnsi="Symbol"/>
      <w:color w:val="auto"/>
    </w:rPr>
  </w:style>
  <w:style w:type="character" w:customStyle="1" w:styleId="WW8Num24z1">
    <w:name w:val="WW8Num24z1"/>
    <w:rsid w:val="003350B9"/>
    <w:rPr>
      <w:rFonts w:ascii="Courier New" w:hAnsi="Courier New" w:cs="Courier New"/>
    </w:rPr>
  </w:style>
  <w:style w:type="character" w:customStyle="1" w:styleId="WW8Num24z2">
    <w:name w:val="WW8Num24z2"/>
    <w:rsid w:val="003350B9"/>
    <w:rPr>
      <w:rFonts w:ascii="Wingdings" w:hAnsi="Wingdings"/>
    </w:rPr>
  </w:style>
  <w:style w:type="character" w:customStyle="1" w:styleId="WW8Num24z3">
    <w:name w:val="WW8Num24z3"/>
    <w:rsid w:val="003350B9"/>
    <w:rPr>
      <w:rFonts w:ascii="Symbol" w:hAnsi="Symbol"/>
    </w:rPr>
  </w:style>
  <w:style w:type="character" w:customStyle="1" w:styleId="WW8Num25z0">
    <w:name w:val="WW8Num25z0"/>
    <w:rsid w:val="003350B9"/>
    <w:rPr>
      <w:rFonts w:ascii="Symbol" w:hAnsi="Symbol"/>
      <w:color w:val="auto"/>
    </w:rPr>
  </w:style>
  <w:style w:type="character" w:customStyle="1" w:styleId="WW8Num25z1">
    <w:name w:val="WW8Num25z1"/>
    <w:rsid w:val="003350B9"/>
    <w:rPr>
      <w:rFonts w:ascii="Courier New" w:hAnsi="Courier New" w:cs="Courier New"/>
    </w:rPr>
  </w:style>
  <w:style w:type="character" w:customStyle="1" w:styleId="WW8Num25z2">
    <w:name w:val="WW8Num25z2"/>
    <w:rsid w:val="003350B9"/>
    <w:rPr>
      <w:rFonts w:ascii="Wingdings" w:hAnsi="Wingdings"/>
    </w:rPr>
  </w:style>
  <w:style w:type="character" w:customStyle="1" w:styleId="WW8Num25z3">
    <w:name w:val="WW8Num25z3"/>
    <w:rsid w:val="003350B9"/>
    <w:rPr>
      <w:rFonts w:ascii="Symbol" w:hAnsi="Symbol"/>
    </w:rPr>
  </w:style>
  <w:style w:type="character" w:customStyle="1" w:styleId="WW8Num26z0">
    <w:name w:val="WW8Num26z0"/>
    <w:rsid w:val="003350B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350B9"/>
    <w:rPr>
      <w:rFonts w:ascii="Courier New" w:hAnsi="Courier New"/>
    </w:rPr>
  </w:style>
  <w:style w:type="character" w:customStyle="1" w:styleId="WW8Num26z2">
    <w:name w:val="WW8Num26z2"/>
    <w:rsid w:val="003350B9"/>
    <w:rPr>
      <w:rFonts w:ascii="Wingdings" w:hAnsi="Wingdings"/>
    </w:rPr>
  </w:style>
  <w:style w:type="character" w:customStyle="1" w:styleId="WW8Num26z3">
    <w:name w:val="WW8Num26z3"/>
    <w:rsid w:val="003350B9"/>
    <w:rPr>
      <w:rFonts w:ascii="Symbol" w:hAnsi="Symbol"/>
    </w:rPr>
  </w:style>
  <w:style w:type="character" w:customStyle="1" w:styleId="WW8Num27z0">
    <w:name w:val="WW8Num27z0"/>
    <w:rsid w:val="003350B9"/>
    <w:rPr>
      <w:rFonts w:ascii="Wingdings" w:hAnsi="Wingdings"/>
    </w:rPr>
  </w:style>
  <w:style w:type="character" w:customStyle="1" w:styleId="WW8Num27z1">
    <w:name w:val="WW8Num27z1"/>
    <w:rsid w:val="003350B9"/>
    <w:rPr>
      <w:rFonts w:ascii="Courier New" w:hAnsi="Courier New" w:cs="Courier New"/>
    </w:rPr>
  </w:style>
  <w:style w:type="character" w:customStyle="1" w:styleId="WW8Num27z3">
    <w:name w:val="WW8Num27z3"/>
    <w:rsid w:val="003350B9"/>
    <w:rPr>
      <w:rFonts w:ascii="Symbol" w:hAnsi="Symbol"/>
    </w:rPr>
  </w:style>
  <w:style w:type="character" w:customStyle="1" w:styleId="WW8Num28z0">
    <w:name w:val="WW8Num28z0"/>
    <w:rsid w:val="003350B9"/>
    <w:rPr>
      <w:rFonts w:ascii="Symbol" w:hAnsi="Symbol"/>
      <w:color w:val="auto"/>
    </w:rPr>
  </w:style>
  <w:style w:type="character" w:customStyle="1" w:styleId="WW8Num29z0">
    <w:name w:val="WW8Num29z0"/>
    <w:rsid w:val="003350B9"/>
    <w:rPr>
      <w:rFonts w:ascii="Symbol" w:hAnsi="Symbol"/>
      <w:color w:val="auto"/>
    </w:rPr>
  </w:style>
  <w:style w:type="character" w:customStyle="1" w:styleId="WW8Num30z0">
    <w:name w:val="WW8Num30z0"/>
    <w:rsid w:val="003350B9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3350B9"/>
    <w:rPr>
      <w:rFonts w:ascii="Courier New" w:hAnsi="Courier New"/>
    </w:rPr>
  </w:style>
  <w:style w:type="character" w:customStyle="1" w:styleId="WW8Num30z2">
    <w:name w:val="WW8Num30z2"/>
    <w:rsid w:val="003350B9"/>
    <w:rPr>
      <w:rFonts w:ascii="Wingdings" w:hAnsi="Wingdings"/>
    </w:rPr>
  </w:style>
  <w:style w:type="character" w:customStyle="1" w:styleId="WW8Num30z3">
    <w:name w:val="WW8Num30z3"/>
    <w:rsid w:val="003350B9"/>
    <w:rPr>
      <w:rFonts w:ascii="Symbol" w:hAnsi="Symbol"/>
    </w:rPr>
  </w:style>
  <w:style w:type="character" w:customStyle="1" w:styleId="WW8Num32z0">
    <w:name w:val="WW8Num32z0"/>
    <w:rsid w:val="003350B9"/>
    <w:rPr>
      <w:rFonts w:ascii="Symbol" w:hAnsi="Symbol"/>
    </w:rPr>
  </w:style>
  <w:style w:type="character" w:customStyle="1" w:styleId="WW8Num33z0">
    <w:name w:val="WW8Num33z0"/>
    <w:rsid w:val="003350B9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3350B9"/>
    <w:rPr>
      <w:rFonts w:ascii="Wingdings" w:hAnsi="Wingdings"/>
    </w:rPr>
  </w:style>
  <w:style w:type="character" w:customStyle="1" w:styleId="WW8Num34z1">
    <w:name w:val="WW8Num34z1"/>
    <w:rsid w:val="003350B9"/>
    <w:rPr>
      <w:rFonts w:ascii="Courier New" w:hAnsi="Courier New" w:cs="Courier New"/>
    </w:rPr>
  </w:style>
  <w:style w:type="character" w:customStyle="1" w:styleId="WW8Num34z3">
    <w:name w:val="WW8Num34z3"/>
    <w:rsid w:val="003350B9"/>
    <w:rPr>
      <w:rFonts w:ascii="Symbol" w:hAnsi="Symbol"/>
    </w:rPr>
  </w:style>
  <w:style w:type="character" w:customStyle="1" w:styleId="WW8Num36z0">
    <w:name w:val="WW8Num36z0"/>
    <w:rsid w:val="003350B9"/>
    <w:rPr>
      <w:rFonts w:ascii="Symbol" w:hAnsi="Symbol"/>
    </w:rPr>
  </w:style>
  <w:style w:type="character" w:customStyle="1" w:styleId="WW8Num37z0">
    <w:name w:val="WW8Num37z0"/>
    <w:rsid w:val="003350B9"/>
    <w:rPr>
      <w:rFonts w:ascii="Symbol" w:hAnsi="Symbol"/>
    </w:rPr>
  </w:style>
  <w:style w:type="character" w:customStyle="1" w:styleId="WW8Num38z0">
    <w:name w:val="WW8Num38z0"/>
    <w:rsid w:val="003350B9"/>
    <w:rPr>
      <w:rFonts w:ascii="Symbol" w:hAnsi="Symbol"/>
      <w:color w:val="auto"/>
    </w:rPr>
  </w:style>
  <w:style w:type="character" w:customStyle="1" w:styleId="WW8Num39z0">
    <w:name w:val="WW8Num39z0"/>
    <w:rsid w:val="003350B9"/>
    <w:rPr>
      <w:rFonts w:ascii="Symbol" w:hAnsi="Symbol"/>
      <w:color w:val="auto"/>
    </w:rPr>
  </w:style>
  <w:style w:type="character" w:customStyle="1" w:styleId="WW8Num40z0">
    <w:name w:val="WW8Num40z0"/>
    <w:rsid w:val="003350B9"/>
    <w:rPr>
      <w:rFonts w:ascii="Symbol" w:hAnsi="Symbol"/>
    </w:rPr>
  </w:style>
  <w:style w:type="character" w:customStyle="1" w:styleId="WW8Num41z0">
    <w:name w:val="WW8Num41z0"/>
    <w:rsid w:val="003350B9"/>
    <w:rPr>
      <w:rFonts w:ascii="Symbol" w:hAnsi="Symbol"/>
    </w:rPr>
  </w:style>
  <w:style w:type="character" w:customStyle="1" w:styleId="WW8Num42z0">
    <w:name w:val="WW8Num42z0"/>
    <w:rsid w:val="003350B9"/>
    <w:rPr>
      <w:rFonts w:ascii="Symbol" w:hAnsi="Symbol" w:cs="Times New Roman"/>
      <w:color w:val="auto"/>
    </w:rPr>
  </w:style>
  <w:style w:type="character" w:customStyle="1" w:styleId="WW8Num42z1">
    <w:name w:val="WW8Num42z1"/>
    <w:rsid w:val="003350B9"/>
    <w:rPr>
      <w:rFonts w:ascii="Courier New" w:hAnsi="Courier New" w:cs="Courier New"/>
    </w:rPr>
  </w:style>
  <w:style w:type="character" w:customStyle="1" w:styleId="WW8Num42z2">
    <w:name w:val="WW8Num42z2"/>
    <w:rsid w:val="003350B9"/>
    <w:rPr>
      <w:rFonts w:ascii="Wingdings" w:hAnsi="Wingdings"/>
    </w:rPr>
  </w:style>
  <w:style w:type="character" w:customStyle="1" w:styleId="WW8Num42z3">
    <w:name w:val="WW8Num42z3"/>
    <w:rsid w:val="003350B9"/>
    <w:rPr>
      <w:rFonts w:ascii="Symbol" w:hAnsi="Symbol"/>
    </w:rPr>
  </w:style>
  <w:style w:type="character" w:customStyle="1" w:styleId="WW8Num43z0">
    <w:name w:val="WW8Num43z0"/>
    <w:rsid w:val="003350B9"/>
    <w:rPr>
      <w:rFonts w:ascii="Symbol" w:hAnsi="Symbol"/>
    </w:rPr>
  </w:style>
  <w:style w:type="character" w:customStyle="1" w:styleId="WW8Num44z0">
    <w:name w:val="WW8Num44z0"/>
    <w:rsid w:val="003350B9"/>
    <w:rPr>
      <w:rFonts w:ascii="Symbol" w:hAnsi="Symbol"/>
      <w:b w:val="0"/>
    </w:rPr>
  </w:style>
  <w:style w:type="character" w:customStyle="1" w:styleId="WW8Num45z0">
    <w:name w:val="WW8Num45z0"/>
    <w:rsid w:val="003350B9"/>
    <w:rPr>
      <w:rFonts w:ascii="Symbol" w:hAnsi="Symbol" w:cs="Times New Roman"/>
      <w:color w:val="auto"/>
    </w:rPr>
  </w:style>
  <w:style w:type="character" w:customStyle="1" w:styleId="WW8Num45z1">
    <w:name w:val="WW8Num45z1"/>
    <w:rsid w:val="003350B9"/>
    <w:rPr>
      <w:rFonts w:ascii="Courier New" w:hAnsi="Courier New" w:cs="Courier New"/>
    </w:rPr>
  </w:style>
  <w:style w:type="character" w:customStyle="1" w:styleId="WW8Num45z2">
    <w:name w:val="WW8Num45z2"/>
    <w:rsid w:val="003350B9"/>
    <w:rPr>
      <w:rFonts w:ascii="Wingdings" w:hAnsi="Wingdings"/>
    </w:rPr>
  </w:style>
  <w:style w:type="character" w:customStyle="1" w:styleId="WW8Num45z3">
    <w:name w:val="WW8Num45z3"/>
    <w:rsid w:val="003350B9"/>
    <w:rPr>
      <w:rFonts w:ascii="Symbol" w:hAnsi="Symbol"/>
    </w:rPr>
  </w:style>
  <w:style w:type="character" w:customStyle="1" w:styleId="WW8Num46z1">
    <w:name w:val="WW8Num46z1"/>
    <w:rsid w:val="003350B9"/>
    <w:rPr>
      <w:rFonts w:ascii="Symbol" w:hAnsi="Symbol"/>
    </w:rPr>
  </w:style>
  <w:style w:type="character" w:customStyle="1" w:styleId="WW8Num47z0">
    <w:name w:val="WW8Num47z0"/>
    <w:rsid w:val="003350B9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3350B9"/>
    <w:rPr>
      <w:rFonts w:ascii="Courier New" w:hAnsi="Courier New" w:cs="Courier New"/>
    </w:rPr>
  </w:style>
  <w:style w:type="character" w:customStyle="1" w:styleId="WW8Num48z2">
    <w:name w:val="WW8Num48z2"/>
    <w:rsid w:val="003350B9"/>
    <w:rPr>
      <w:rFonts w:ascii="Wingdings" w:hAnsi="Wingdings"/>
    </w:rPr>
  </w:style>
  <w:style w:type="character" w:customStyle="1" w:styleId="WW8Num48z3">
    <w:name w:val="WW8Num48z3"/>
    <w:rsid w:val="003350B9"/>
    <w:rPr>
      <w:rFonts w:ascii="Symbol" w:hAnsi="Symbol"/>
    </w:rPr>
  </w:style>
  <w:style w:type="character" w:customStyle="1" w:styleId="15">
    <w:name w:val="Основной шрифт абзаца1"/>
    <w:rsid w:val="003350B9"/>
  </w:style>
  <w:style w:type="character" w:styleId="a8">
    <w:name w:val="page number"/>
    <w:basedOn w:val="15"/>
    <w:rsid w:val="003350B9"/>
  </w:style>
  <w:style w:type="character" w:customStyle="1" w:styleId="FooterChar">
    <w:name w:val="Footer Char"/>
    <w:rsid w:val="003350B9"/>
    <w:rPr>
      <w:sz w:val="24"/>
      <w:szCs w:val="24"/>
      <w:lang w:val="ru-RU" w:eastAsia="ar-SA" w:bidi="ar-SA"/>
    </w:rPr>
  </w:style>
  <w:style w:type="character" w:customStyle="1" w:styleId="TitleChar">
    <w:name w:val="Title Char"/>
    <w:rsid w:val="003350B9"/>
    <w:rPr>
      <w:sz w:val="28"/>
      <w:szCs w:val="24"/>
      <w:lang w:val="ru-RU" w:eastAsia="ar-SA" w:bidi="ar-SA"/>
    </w:rPr>
  </w:style>
  <w:style w:type="character" w:customStyle="1" w:styleId="16">
    <w:name w:val="Знак1"/>
    <w:rsid w:val="003350B9"/>
    <w:rPr>
      <w:rFonts w:ascii="Times New Roman" w:eastAsia="Times New Roman" w:hAnsi="Times New Roman" w:cs="Times New Roman"/>
      <w:sz w:val="24"/>
      <w:szCs w:val="24"/>
    </w:rPr>
  </w:style>
  <w:style w:type="character" w:customStyle="1" w:styleId="WW-FooterChar">
    <w:name w:val="WW-Footer Char Знак"/>
    <w:rsid w:val="003350B9"/>
    <w:rPr>
      <w:sz w:val="24"/>
      <w:szCs w:val="24"/>
      <w:lang w:val="ru-RU" w:eastAsia="ar-SA" w:bidi="ar-SA"/>
    </w:rPr>
  </w:style>
  <w:style w:type="paragraph" w:customStyle="1" w:styleId="17">
    <w:name w:val="Заголовок1"/>
    <w:basedOn w:val="a"/>
    <w:next w:val="a9"/>
    <w:rsid w:val="003350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3350B9"/>
    <w:rPr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3350B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b">
    <w:name w:val="List"/>
    <w:basedOn w:val="a9"/>
    <w:rsid w:val="003350B9"/>
    <w:rPr>
      <w:rFonts w:ascii="Arial" w:hAnsi="Arial" w:cs="Mangal"/>
    </w:rPr>
  </w:style>
  <w:style w:type="paragraph" w:customStyle="1" w:styleId="18">
    <w:name w:val="Название1"/>
    <w:basedOn w:val="a"/>
    <w:rsid w:val="003350B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9">
    <w:name w:val="Указатель1"/>
    <w:basedOn w:val="a"/>
    <w:rsid w:val="003350B9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link w:val="ae"/>
    <w:qFormat/>
    <w:rsid w:val="003350B9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c"/>
    <w:rsid w:val="003350B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Subtitle"/>
    <w:basedOn w:val="17"/>
    <w:next w:val="a9"/>
    <w:link w:val="af"/>
    <w:qFormat/>
    <w:rsid w:val="003350B9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3350B9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0">
    <w:name w:val="header"/>
    <w:basedOn w:val="a"/>
    <w:link w:val="af1"/>
    <w:rsid w:val="003350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35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350B9"/>
    <w:pPr>
      <w:spacing w:after="120" w:line="480" w:lineRule="auto"/>
    </w:pPr>
  </w:style>
  <w:style w:type="paragraph" w:customStyle="1" w:styleId="31">
    <w:name w:val="Основной текст 31"/>
    <w:basedOn w:val="a"/>
    <w:rsid w:val="003350B9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rsid w:val="00335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350B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335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ListParagraph0">
    <w:name w:val="List Paragraph0"/>
    <w:basedOn w:val="a"/>
    <w:rsid w:val="003350B9"/>
    <w:pPr>
      <w:ind w:left="720"/>
    </w:pPr>
    <w:rPr>
      <w:rFonts w:eastAsia="Calibri"/>
    </w:rPr>
  </w:style>
  <w:style w:type="paragraph" w:customStyle="1" w:styleId="af5">
    <w:name w:val="Содержимое таблицы"/>
    <w:basedOn w:val="a"/>
    <w:rsid w:val="003350B9"/>
    <w:pPr>
      <w:suppressLineNumbers/>
    </w:pPr>
  </w:style>
  <w:style w:type="paragraph" w:customStyle="1" w:styleId="af6">
    <w:name w:val="Заголовок таблицы"/>
    <w:basedOn w:val="af5"/>
    <w:rsid w:val="003350B9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3350B9"/>
  </w:style>
  <w:style w:type="table" w:styleId="af8">
    <w:name w:val="Table Grid"/>
    <w:basedOn w:val="a1"/>
    <w:uiPriority w:val="59"/>
    <w:rsid w:val="00335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 Знак1"/>
    <w:basedOn w:val="a"/>
    <w:autoRedefine/>
    <w:rsid w:val="003350B9"/>
    <w:pPr>
      <w:tabs>
        <w:tab w:val="left" w:pos="2160"/>
      </w:tabs>
      <w:suppressAutoHyphens w:val="0"/>
      <w:bidi/>
      <w:spacing w:before="120" w:line="240" w:lineRule="exact"/>
      <w:jc w:val="both"/>
    </w:pPr>
    <w:rPr>
      <w:lang w:val="en-US" w:eastAsia="ru-RU" w:bidi="he-IL"/>
    </w:rPr>
  </w:style>
  <w:style w:type="character" w:styleId="af9">
    <w:name w:val="Emphasis"/>
    <w:qFormat/>
    <w:rsid w:val="003350B9"/>
    <w:rPr>
      <w:i/>
      <w:iCs/>
    </w:rPr>
  </w:style>
  <w:style w:type="character" w:customStyle="1" w:styleId="FooterChar0">
    <w:name w:val="Footer Char0"/>
    <w:aliases w:val="Знак Char"/>
    <w:locked/>
    <w:rsid w:val="003350B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NoSpacing0">
    <w:name w:val="No Spacing0"/>
    <w:rsid w:val="003350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a">
    <w:name w:val="Знак Знак Знак"/>
    <w:basedOn w:val="a"/>
    <w:autoRedefine/>
    <w:rsid w:val="003350B9"/>
    <w:pPr>
      <w:tabs>
        <w:tab w:val="left" w:pos="2160"/>
      </w:tabs>
      <w:suppressAutoHyphens w:val="0"/>
      <w:bidi/>
      <w:spacing w:before="120" w:line="240" w:lineRule="exact"/>
      <w:jc w:val="both"/>
    </w:pPr>
    <w:rPr>
      <w:lang w:val="en-US" w:eastAsia="ru-RU" w:bidi="he-IL"/>
    </w:rPr>
  </w:style>
  <w:style w:type="paragraph" w:customStyle="1" w:styleId="afb">
    <w:name w:val="Знак Знак Знак Знак"/>
    <w:basedOn w:val="a"/>
    <w:autoRedefine/>
    <w:rsid w:val="003350B9"/>
    <w:pPr>
      <w:tabs>
        <w:tab w:val="left" w:pos="2160"/>
      </w:tabs>
      <w:suppressAutoHyphens w:val="0"/>
      <w:bidi/>
      <w:spacing w:before="120" w:line="240" w:lineRule="exact"/>
      <w:jc w:val="both"/>
    </w:pPr>
    <w:rPr>
      <w:lang w:val="en-US" w:eastAsia="ru-RU" w:bidi="he-IL"/>
    </w:rPr>
  </w:style>
  <w:style w:type="character" w:styleId="afc">
    <w:name w:val="Strong"/>
    <w:uiPriority w:val="22"/>
    <w:qFormat/>
    <w:rsid w:val="003350B9"/>
    <w:rPr>
      <w:b/>
      <w:bCs/>
    </w:rPr>
  </w:style>
  <w:style w:type="character" w:customStyle="1" w:styleId="1b">
    <w:name w:val="Знак Знак Знак1"/>
    <w:rsid w:val="003350B9"/>
    <w:rPr>
      <w:sz w:val="24"/>
      <w:szCs w:val="24"/>
      <w:lang w:eastAsia="ar-SA"/>
    </w:rPr>
  </w:style>
  <w:style w:type="paragraph" w:customStyle="1" w:styleId="1c">
    <w:name w:val="Знак Знак1 Знак Знак Знак"/>
    <w:basedOn w:val="a"/>
    <w:autoRedefine/>
    <w:rsid w:val="003350B9"/>
    <w:pPr>
      <w:tabs>
        <w:tab w:val="left" w:pos="2160"/>
      </w:tabs>
      <w:suppressAutoHyphens w:val="0"/>
      <w:bidi/>
      <w:spacing w:before="120" w:line="240" w:lineRule="exact"/>
      <w:jc w:val="both"/>
    </w:pPr>
    <w:rPr>
      <w:lang w:val="en-US" w:eastAsia="ru-RU" w:bidi="he-IL"/>
    </w:rPr>
  </w:style>
  <w:style w:type="paragraph" w:customStyle="1" w:styleId="100">
    <w:name w:val="Заголовок10"/>
    <w:basedOn w:val="a"/>
    <w:next w:val="a9"/>
    <w:qFormat/>
    <w:rsid w:val="003350B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styleId="afd">
    <w:name w:val="FollowedHyperlink"/>
    <w:basedOn w:val="a0"/>
    <w:uiPriority w:val="99"/>
    <w:semiHidden/>
    <w:unhideWhenUsed/>
    <w:rsid w:val="00335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68AD-0A46-494B-ADA9-39D47A69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2863</Words>
  <Characters>16320</Characters>
  <Application>Microsoft Office Word</Application>
  <DocSecurity>0</DocSecurity>
  <Lines>136</Lines>
  <Paragraphs>38</Paragraphs>
  <ScaleCrop>false</ScaleCrop>
  <Company/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МИА</cp:lastModifiedBy>
  <cp:revision>25</cp:revision>
  <cp:lastPrinted>2020-12-28T09:30:00Z</cp:lastPrinted>
  <dcterms:created xsi:type="dcterms:W3CDTF">2020-12-18T13:48:00Z</dcterms:created>
  <dcterms:modified xsi:type="dcterms:W3CDTF">2021-10-14T14:00:00Z</dcterms:modified>
</cp:coreProperties>
</file>